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C0" w:rsidRDefault="00374A1E" w:rsidP="0071019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ААААААААА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A1E" w:rsidRDefault="00374A1E" w:rsidP="0071019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A1E" w:rsidRDefault="00374A1E" w:rsidP="0071019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A1E" w:rsidRDefault="00374A1E" w:rsidP="0071019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A1E" w:rsidRDefault="00374A1E" w:rsidP="0071019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10190" w:rsidRPr="00DF29C0" w:rsidRDefault="00710190" w:rsidP="00DF29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217F0" w:rsidRDefault="005217F0" w:rsidP="00710190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Филиалы, 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казённого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 учреждения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ополнительного образования «Дом школьников 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с. Ленинское»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«Ленинский муниципальный район» Еврейской автономной области, являются обособленными подразделениями МКУ «Дом школьников с. Ленинское», расположенные</w:t>
      </w:r>
      <w:r w:rsidR="00B26E64">
        <w:rPr>
          <w:rFonts w:ascii="Times New Roman" w:eastAsia="Times New Roman" w:hAnsi="Times New Roman" w:cs="Times New Roman"/>
          <w:sz w:val="28"/>
          <w:szCs w:val="28"/>
        </w:rPr>
        <w:t xml:space="preserve"> вне места его нахождения и подчиняются непосредственно директору МКУ ДО «Дом школьников </w:t>
      </w:r>
      <w:proofErr w:type="gramStart"/>
      <w:r w:rsidR="00B26E6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26E64">
        <w:rPr>
          <w:rFonts w:ascii="Times New Roman" w:eastAsia="Times New Roman" w:hAnsi="Times New Roman" w:cs="Times New Roman"/>
          <w:sz w:val="28"/>
          <w:szCs w:val="28"/>
        </w:rPr>
        <w:t>. Ленинское».</w:t>
      </w:r>
    </w:p>
    <w:p w:rsidR="005217F0" w:rsidRPr="00B26E64" w:rsidRDefault="005217F0" w:rsidP="00B26E64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филиалы руководствуются Конституцией Российской Федерации, Конвенцией о правах ребёнка, 273 ФЗ «Об образовании», законодательством и нормативно – правовыми актами Ленинского муниципального района Еврейской автономной области, постановлениями и распоряжениями правительства РФ, Уставом и локальными актами МКУ ДО «Дом школьников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Ленинское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10190" w:rsidRPr="00327795" w:rsidRDefault="00515A57" w:rsidP="00710190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="00B26E64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>создан</w:t>
      </w:r>
      <w:r w:rsidR="00B26E6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 xml:space="preserve"> с целью реализации дополнительных образовательных программ и услуг в интересах личности, общества, государства</w:t>
      </w:r>
      <w:r w:rsidR="00B26E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190" w:rsidRPr="00327795" w:rsidRDefault="00B26E64" w:rsidP="00710190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Филиалы создаются, реорганизуются, переименовываются, ликвидирую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>тся решением Учредителя М</w:t>
      </w:r>
      <w:r w:rsidR="00710190">
        <w:rPr>
          <w:rFonts w:ascii="Times New Roman" w:eastAsia="Times New Roman" w:hAnsi="Times New Roman" w:cs="Times New Roman"/>
          <w:sz w:val="28"/>
          <w:szCs w:val="28"/>
        </w:rPr>
        <w:t>КУ ДО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>Дом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B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Ленинское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101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6E64" w:rsidRDefault="002F77EF" w:rsidP="00710190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Официальные полные</w:t>
      </w:r>
      <w:r w:rsidR="00C57BB3">
        <w:rPr>
          <w:rFonts w:ascii="Times New Roman" w:eastAsia="Times New Roman" w:hAnsi="Times New Roman" w:cs="Times New Roman"/>
          <w:sz w:val="28"/>
          <w:szCs w:val="28"/>
        </w:rPr>
        <w:t xml:space="preserve"> названия и адреса филиалов:</w:t>
      </w:r>
    </w:p>
    <w:p w:rsidR="00B26E64" w:rsidRDefault="002F77EF" w:rsidP="00B26E6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Филиал муниципального казенного учреждения дополнительного образования «Дом школьников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Ленинское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образования «Ленинский муниципальный район» Еврейской автономной области в селе Воскресеновка, </w:t>
      </w:r>
      <w:r w:rsidR="00B26E64" w:rsidRPr="00B26E64">
        <w:rPr>
          <w:rFonts w:ascii="Times New Roman" w:eastAsia="Times New Roman" w:hAnsi="Times New Roman" w:cs="Times New Roman"/>
          <w:sz w:val="28"/>
          <w:szCs w:val="28"/>
        </w:rPr>
        <w:t>679377, ЕАО, Ленинский район, с. Воскресеновка, ул. Советская, д. 11</w:t>
      </w:r>
      <w:r w:rsidR="002E5F7D">
        <w:rPr>
          <w:rFonts w:ascii="Times New Roman" w:eastAsia="Times New Roman" w:hAnsi="Times New Roman" w:cs="Times New Roman"/>
          <w:sz w:val="28"/>
          <w:szCs w:val="28"/>
        </w:rPr>
        <w:t>;</w:t>
      </w:r>
      <w:r w:rsidR="00B26E64" w:rsidRPr="00B26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6E64" w:rsidRDefault="002F77EF" w:rsidP="00B26E6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Филиал муниципального казенного учреждения дополнительного образования «Дом школьников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Ленинское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образования «Ленинский муниципальный район» Еврейской автономной области в селе Лазарево, </w:t>
      </w:r>
      <w:r w:rsidR="00B26E64">
        <w:rPr>
          <w:rFonts w:ascii="Times New Roman" w:eastAsia="Times New Roman" w:hAnsi="Times New Roman" w:cs="Times New Roman"/>
          <w:sz w:val="28"/>
          <w:szCs w:val="28"/>
        </w:rPr>
        <w:t xml:space="preserve">679350, ЕАО, Ленинский район, с. Лазарево, ул. Ушакова, </w:t>
      </w:r>
      <w:r w:rsidR="002E5F7D">
        <w:rPr>
          <w:rFonts w:ascii="Times New Roman" w:eastAsia="Times New Roman" w:hAnsi="Times New Roman" w:cs="Times New Roman"/>
          <w:sz w:val="28"/>
          <w:szCs w:val="28"/>
        </w:rPr>
        <w:t>д. 2;</w:t>
      </w:r>
    </w:p>
    <w:p w:rsidR="00B26E64" w:rsidRDefault="002F77EF" w:rsidP="002E5F7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Филиал муниципального казенного учреждения дополнительного образования «Дом школьников с. Ленинское» муниципального образования «Ленинский муниципальный район» Еврейской автономной области в селе Степное, </w:t>
      </w:r>
      <w:r w:rsidR="002E5F7D">
        <w:rPr>
          <w:rFonts w:ascii="Times New Roman" w:eastAsia="Times New Roman" w:hAnsi="Times New Roman" w:cs="Times New Roman"/>
          <w:sz w:val="28"/>
          <w:szCs w:val="28"/>
        </w:rPr>
        <w:t xml:space="preserve">679378, ЕАО, Ленинский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="002E5F7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E5F7D">
        <w:rPr>
          <w:rFonts w:ascii="Times New Roman" w:eastAsia="Times New Roman" w:hAnsi="Times New Roman" w:cs="Times New Roman"/>
          <w:sz w:val="28"/>
          <w:szCs w:val="28"/>
        </w:rPr>
        <w:t>. Степное, ул. Школьная, д. 5.</w:t>
      </w:r>
    </w:p>
    <w:p w:rsidR="00F90A8D" w:rsidRPr="00BC6496" w:rsidRDefault="00F90A8D" w:rsidP="00BC649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Филиал муниципального казенного учреждения дополнительного образования «Дом школьников с. Ленинское» муниципального образования «Ленинский муниципальный район» Еврейской автономной области в селе Бабстово, </w:t>
      </w:r>
      <w:r w:rsidR="00BC6496">
        <w:rPr>
          <w:rFonts w:ascii="Times New Roman" w:eastAsia="Times New Roman" w:hAnsi="Times New Roman" w:cs="Times New Roman"/>
          <w:sz w:val="28"/>
          <w:szCs w:val="28"/>
        </w:rPr>
        <w:t>679363</w:t>
      </w:r>
      <w:r>
        <w:rPr>
          <w:rFonts w:ascii="Times New Roman" w:eastAsia="Times New Roman" w:hAnsi="Times New Roman" w:cs="Times New Roman"/>
          <w:sz w:val="28"/>
          <w:szCs w:val="28"/>
        </w:rPr>
        <w:t>, ЕАО, Ленинский район, с. Бабстово</w:t>
      </w:r>
      <w:r w:rsidR="00BC6496">
        <w:rPr>
          <w:rFonts w:ascii="Times New Roman" w:eastAsia="Times New Roman" w:hAnsi="Times New Roman" w:cs="Times New Roman"/>
          <w:sz w:val="28"/>
          <w:szCs w:val="28"/>
        </w:rPr>
        <w:t>, ул. Ленина, д. 37.</w:t>
      </w:r>
      <w:proofErr w:type="gramEnd"/>
    </w:p>
    <w:p w:rsidR="00515A57" w:rsidRPr="002E5F7D" w:rsidRDefault="002E5F7D" w:rsidP="002E5F7D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</w:t>
      </w:r>
      <w:r w:rsidR="005755DB">
        <w:rPr>
          <w:rFonts w:ascii="Times New Roman" w:eastAsia="Times New Roman" w:hAnsi="Times New Roman" w:cs="Times New Roman"/>
          <w:sz w:val="28"/>
          <w:szCs w:val="28"/>
        </w:rPr>
        <w:t xml:space="preserve">оводство филиалами осуществляет,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 МКУ ДО «Дом школьников с. Ленинское», который назначается и освобождается от должности приказом начальника отдела образования администрации Ленинского муниципального района.</w:t>
      </w:r>
      <w:proofErr w:type="gramEnd"/>
    </w:p>
    <w:p w:rsidR="00710190" w:rsidRPr="005755DB" w:rsidRDefault="00710190" w:rsidP="005755DB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="002E5F7D">
        <w:rPr>
          <w:rFonts w:ascii="Times New Roman" w:eastAsia="Times New Roman" w:hAnsi="Times New Roman" w:cs="Times New Roman"/>
          <w:sz w:val="28"/>
          <w:szCs w:val="28"/>
        </w:rPr>
        <w:t>ы не являю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>тся юридическим</w:t>
      </w:r>
      <w:r w:rsidR="005755DB">
        <w:rPr>
          <w:rFonts w:ascii="Times New Roman" w:eastAsia="Times New Roman" w:hAnsi="Times New Roman" w:cs="Times New Roman"/>
          <w:sz w:val="28"/>
          <w:szCs w:val="28"/>
        </w:rPr>
        <w:t>и лицами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>. Он</w:t>
      </w:r>
      <w:r w:rsidR="002E5F7D">
        <w:rPr>
          <w:rFonts w:ascii="Times New Roman" w:eastAsia="Times New Roman" w:hAnsi="Times New Roman" w:cs="Times New Roman"/>
          <w:sz w:val="28"/>
          <w:szCs w:val="28"/>
        </w:rPr>
        <w:t>и наделяю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>тся имуществом М</w:t>
      </w:r>
      <w:r>
        <w:rPr>
          <w:rFonts w:ascii="Times New Roman" w:eastAsia="Times New Roman" w:hAnsi="Times New Roman" w:cs="Times New Roman"/>
          <w:sz w:val="28"/>
          <w:szCs w:val="28"/>
        </w:rPr>
        <w:t>КУ ДО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F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Дом школьников </w:t>
      </w:r>
      <w:r w:rsidR="002E5F7D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="002E5F7D">
        <w:rPr>
          <w:rFonts w:ascii="Times New Roman" w:eastAsia="Times New Roman" w:hAnsi="Times New Roman" w:cs="Times New Roman"/>
          <w:sz w:val="28"/>
          <w:szCs w:val="28"/>
        </w:rPr>
        <w:t>Ленинское</w:t>
      </w:r>
      <w:proofErr w:type="gramEnd"/>
      <w:r w:rsidR="002E5F7D">
        <w:rPr>
          <w:rFonts w:ascii="Times New Roman" w:eastAsia="Times New Roman" w:hAnsi="Times New Roman" w:cs="Times New Roman"/>
          <w:sz w:val="28"/>
          <w:szCs w:val="28"/>
        </w:rPr>
        <w:t>» и действую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>т на основании утвержденного им положения.</w:t>
      </w:r>
    </w:p>
    <w:p w:rsidR="00710190" w:rsidRPr="00327795" w:rsidRDefault="005755DB" w:rsidP="00710190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</w:t>
      </w:r>
      <w:r w:rsidR="00002571">
        <w:rPr>
          <w:rFonts w:ascii="Times New Roman" w:eastAsia="Times New Roman" w:hAnsi="Times New Roman" w:cs="Times New Roman"/>
          <w:sz w:val="28"/>
          <w:szCs w:val="28"/>
        </w:rPr>
        <w:t>ть ф</w:t>
      </w:r>
      <w:r>
        <w:rPr>
          <w:rFonts w:ascii="Times New Roman" w:eastAsia="Times New Roman" w:hAnsi="Times New Roman" w:cs="Times New Roman"/>
          <w:sz w:val="28"/>
          <w:szCs w:val="28"/>
        </w:rPr>
        <w:t>илиалов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основе текущего и перспективного планирования, сочетания единоначалия в решении вопросов 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обязанностей. </w:t>
      </w:r>
    </w:p>
    <w:p w:rsidR="00710190" w:rsidRPr="00327795" w:rsidRDefault="00002571" w:rsidP="00710190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Работники ф</w:t>
      </w:r>
      <w:r w:rsidR="005755DB">
        <w:rPr>
          <w:rFonts w:ascii="Times New Roman" w:eastAsia="Times New Roman" w:hAnsi="Times New Roman" w:cs="Times New Roman"/>
          <w:sz w:val="28"/>
          <w:szCs w:val="28"/>
        </w:rPr>
        <w:t>илиалов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назначаются на должность и освобождаются от занимаемой должности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директора М</w:t>
      </w:r>
      <w:r w:rsidR="00710190">
        <w:rPr>
          <w:rFonts w:ascii="Times New Roman" w:eastAsia="Times New Roman" w:hAnsi="Times New Roman" w:cs="Times New Roman"/>
          <w:sz w:val="28"/>
          <w:szCs w:val="28"/>
        </w:rPr>
        <w:t>КУ ДО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5D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>Дом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755DB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gramStart"/>
      <w:r w:rsidR="005755DB">
        <w:rPr>
          <w:rFonts w:ascii="Times New Roman" w:eastAsia="Times New Roman" w:hAnsi="Times New Roman" w:cs="Times New Roman"/>
          <w:sz w:val="28"/>
          <w:szCs w:val="28"/>
        </w:rPr>
        <w:t>Ленинское</w:t>
      </w:r>
      <w:proofErr w:type="gramEnd"/>
      <w:r w:rsidR="005755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710190" w:rsidRPr="005755DB" w:rsidRDefault="00710190" w:rsidP="005755DB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sz w:val="28"/>
          <w:szCs w:val="28"/>
        </w:rPr>
        <w:t>Квалификационные требования, функциональные обязанности, права, от</w:t>
      </w:r>
      <w:r w:rsidR="00002571">
        <w:rPr>
          <w:rFonts w:ascii="Times New Roman" w:eastAsia="Times New Roman" w:hAnsi="Times New Roman" w:cs="Times New Roman"/>
          <w:sz w:val="28"/>
          <w:szCs w:val="28"/>
        </w:rPr>
        <w:t>ветственность работников ф</w:t>
      </w:r>
      <w:r w:rsidR="005755DB">
        <w:rPr>
          <w:rFonts w:ascii="Times New Roman" w:eastAsia="Times New Roman" w:hAnsi="Times New Roman" w:cs="Times New Roman"/>
          <w:sz w:val="28"/>
          <w:szCs w:val="28"/>
        </w:rPr>
        <w:t>илиалов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регламентируются Трудовым кодексом</w:t>
      </w:r>
      <w:r w:rsidR="005755DB">
        <w:rPr>
          <w:rFonts w:ascii="Times New Roman" w:eastAsia="Times New Roman" w:hAnsi="Times New Roman" w:cs="Times New Roman"/>
          <w:sz w:val="28"/>
          <w:szCs w:val="28"/>
        </w:rPr>
        <w:t>, настоящим Положением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 и должностными инструкциями, утвержденными директором М</w:t>
      </w:r>
      <w:r>
        <w:rPr>
          <w:rFonts w:ascii="Times New Roman" w:eastAsia="Times New Roman" w:hAnsi="Times New Roman" w:cs="Times New Roman"/>
          <w:sz w:val="28"/>
          <w:szCs w:val="28"/>
        </w:rPr>
        <w:t>КУ ДО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5D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>Дом школьников</w:t>
      </w:r>
      <w:r w:rsidR="005755DB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gramStart"/>
      <w:r w:rsidR="005755DB">
        <w:rPr>
          <w:rFonts w:ascii="Times New Roman" w:eastAsia="Times New Roman" w:hAnsi="Times New Roman" w:cs="Times New Roman"/>
          <w:sz w:val="28"/>
          <w:szCs w:val="28"/>
        </w:rPr>
        <w:t>Ленинское</w:t>
      </w:r>
      <w:proofErr w:type="gramEnd"/>
      <w:r w:rsidR="005755DB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190" w:rsidRPr="00327795" w:rsidRDefault="00710190" w:rsidP="00710190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sz w:val="28"/>
          <w:szCs w:val="28"/>
        </w:rPr>
        <w:lastRenderedPageBreak/>
        <w:t>Филиал</w:t>
      </w:r>
      <w:r w:rsidR="005755DB">
        <w:rPr>
          <w:rFonts w:ascii="Times New Roman" w:eastAsia="Times New Roman" w:hAnsi="Times New Roman" w:cs="Times New Roman"/>
          <w:sz w:val="28"/>
          <w:szCs w:val="28"/>
        </w:rPr>
        <w:t>ы осуществляю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>т свою деятельность во взаимодействии с другими службами и работниками М</w:t>
      </w:r>
      <w:r>
        <w:rPr>
          <w:rFonts w:ascii="Times New Roman" w:eastAsia="Times New Roman" w:hAnsi="Times New Roman" w:cs="Times New Roman"/>
          <w:sz w:val="28"/>
          <w:szCs w:val="28"/>
        </w:rPr>
        <w:t>КУ ДО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5D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>Дом школьников</w:t>
      </w:r>
      <w:r w:rsidR="00575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5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с. </w:t>
      </w:r>
      <w:proofErr w:type="gramStart"/>
      <w:r w:rsidR="00002571">
        <w:rPr>
          <w:rFonts w:ascii="Times New Roman" w:eastAsia="Times New Roman" w:hAnsi="Times New Roman" w:cs="Times New Roman"/>
          <w:sz w:val="28"/>
          <w:szCs w:val="28"/>
        </w:rPr>
        <w:t>Ленин</w:t>
      </w:r>
      <w:r w:rsidR="005755DB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gramEnd"/>
      <w:r w:rsidR="005755D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>, а также в пределах своей компетенции со сторонними организациями.</w:t>
      </w:r>
    </w:p>
    <w:p w:rsidR="00710190" w:rsidRPr="00327795" w:rsidRDefault="00710190" w:rsidP="00710190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sz w:val="28"/>
          <w:szCs w:val="28"/>
        </w:rPr>
        <w:t>За ненадлежащее исполнение должностных обязанностей и нарушение трудо</w:t>
      </w:r>
      <w:r w:rsidR="005755DB">
        <w:rPr>
          <w:rFonts w:ascii="Times New Roman" w:eastAsia="Times New Roman" w:hAnsi="Times New Roman" w:cs="Times New Roman"/>
          <w:sz w:val="28"/>
          <w:szCs w:val="28"/>
        </w:rPr>
        <w:t>вой дисциплины</w:t>
      </w:r>
      <w:r w:rsidR="00002571">
        <w:rPr>
          <w:rFonts w:ascii="Times New Roman" w:eastAsia="Times New Roman" w:hAnsi="Times New Roman" w:cs="Times New Roman"/>
          <w:sz w:val="28"/>
          <w:szCs w:val="28"/>
        </w:rPr>
        <w:t>, работники ф</w:t>
      </w:r>
      <w:r w:rsidR="005755DB">
        <w:rPr>
          <w:rFonts w:ascii="Times New Roman" w:eastAsia="Times New Roman" w:hAnsi="Times New Roman" w:cs="Times New Roman"/>
          <w:sz w:val="28"/>
          <w:szCs w:val="28"/>
        </w:rPr>
        <w:t>илиалов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 несут ответственность в порядке, предусмотренном действующим законодательством.</w:t>
      </w:r>
    </w:p>
    <w:p w:rsidR="005755DB" w:rsidRDefault="00710190" w:rsidP="00002571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sz w:val="28"/>
          <w:szCs w:val="28"/>
        </w:rPr>
        <w:t>Настоящее положение, структу</w:t>
      </w:r>
      <w:r w:rsidR="00002571">
        <w:rPr>
          <w:rFonts w:ascii="Times New Roman" w:eastAsia="Times New Roman" w:hAnsi="Times New Roman" w:cs="Times New Roman"/>
          <w:sz w:val="28"/>
          <w:szCs w:val="28"/>
        </w:rPr>
        <w:t>ра и штатное расписание ф</w:t>
      </w:r>
      <w:r w:rsidR="005755DB">
        <w:rPr>
          <w:rFonts w:ascii="Times New Roman" w:eastAsia="Times New Roman" w:hAnsi="Times New Roman" w:cs="Times New Roman"/>
          <w:sz w:val="28"/>
          <w:szCs w:val="28"/>
        </w:rPr>
        <w:t xml:space="preserve">илиалов 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>утверждаются директором М</w:t>
      </w:r>
      <w:r>
        <w:rPr>
          <w:rFonts w:ascii="Times New Roman" w:eastAsia="Times New Roman" w:hAnsi="Times New Roman" w:cs="Times New Roman"/>
          <w:sz w:val="28"/>
          <w:szCs w:val="28"/>
        </w:rPr>
        <w:t>КУ ДО</w:t>
      </w:r>
      <w:r w:rsidR="005755D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>Дом школьников</w:t>
      </w:r>
      <w:r w:rsidR="00575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C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5755D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755DB">
        <w:rPr>
          <w:rFonts w:ascii="Times New Roman" w:eastAsia="Times New Roman" w:hAnsi="Times New Roman" w:cs="Times New Roman"/>
          <w:sz w:val="28"/>
          <w:szCs w:val="28"/>
        </w:rPr>
        <w:t>. Ленинское»</w:t>
      </w:r>
      <w:r w:rsidR="00BC6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190" w:rsidRDefault="00710190" w:rsidP="00496863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задачи филиала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10190" w:rsidRPr="00710190" w:rsidRDefault="00710190" w:rsidP="007101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10190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143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571">
        <w:rPr>
          <w:rFonts w:ascii="Times New Roman" w:eastAsia="Times New Roman" w:hAnsi="Times New Roman" w:cs="Times New Roman"/>
          <w:sz w:val="28"/>
          <w:szCs w:val="28"/>
        </w:rPr>
        <w:t>Целью деятельности ф</w:t>
      </w:r>
      <w:r w:rsidR="005755DB">
        <w:rPr>
          <w:rFonts w:ascii="Times New Roman" w:eastAsia="Times New Roman" w:hAnsi="Times New Roman" w:cs="Times New Roman"/>
          <w:sz w:val="28"/>
          <w:szCs w:val="28"/>
        </w:rPr>
        <w:t>илиалов</w:t>
      </w:r>
      <w:r w:rsidRPr="00710190">
        <w:rPr>
          <w:rFonts w:ascii="Times New Roman" w:eastAsia="Times New Roman" w:hAnsi="Times New Roman" w:cs="Times New Roman"/>
          <w:sz w:val="28"/>
          <w:szCs w:val="28"/>
        </w:rPr>
        <w:t xml:space="preserve"> является: воспитание человека, гражданина, творческой личности, предоставление возможностей для самореализации, самоопределения.</w:t>
      </w:r>
    </w:p>
    <w:p w:rsidR="00710190" w:rsidRPr="00327795" w:rsidRDefault="00710190" w:rsidP="00710190">
      <w:pPr>
        <w:pStyle w:val="a3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143442" w:rsidRDefault="00710190" w:rsidP="0071019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442">
        <w:rPr>
          <w:rFonts w:ascii="Times New Roman" w:eastAsia="Times New Roman" w:hAnsi="Times New Roman" w:cs="Times New Roman"/>
          <w:sz w:val="28"/>
          <w:szCs w:val="28"/>
        </w:rPr>
        <w:t>Обеспечение необходимых условий для личностного, развития, укрепления здоровья и профессионального самоопределения, творчес</w:t>
      </w:r>
      <w:r w:rsidR="00515A57" w:rsidRPr="00143442">
        <w:rPr>
          <w:rFonts w:ascii="Times New Roman" w:eastAsia="Times New Roman" w:hAnsi="Times New Roman" w:cs="Times New Roman"/>
          <w:sz w:val="28"/>
          <w:szCs w:val="28"/>
        </w:rPr>
        <w:t>ког</w:t>
      </w:r>
      <w:r w:rsidR="005755DB">
        <w:rPr>
          <w:rFonts w:ascii="Times New Roman" w:eastAsia="Times New Roman" w:hAnsi="Times New Roman" w:cs="Times New Roman"/>
          <w:sz w:val="28"/>
          <w:szCs w:val="28"/>
        </w:rPr>
        <w:t xml:space="preserve">о труда детей в возрасте </w:t>
      </w:r>
      <w:r w:rsidR="00BC6496">
        <w:rPr>
          <w:rFonts w:ascii="Times New Roman" w:eastAsia="Times New Roman" w:hAnsi="Times New Roman" w:cs="Times New Roman"/>
          <w:sz w:val="28"/>
          <w:szCs w:val="28"/>
        </w:rPr>
        <w:t>преимущественно от 5</w:t>
      </w:r>
      <w:r w:rsidR="00143442">
        <w:rPr>
          <w:rFonts w:ascii="Times New Roman" w:eastAsia="Times New Roman" w:hAnsi="Times New Roman" w:cs="Times New Roman"/>
          <w:sz w:val="28"/>
          <w:szCs w:val="28"/>
        </w:rPr>
        <w:t xml:space="preserve"> до 18 лет;</w:t>
      </w:r>
      <w:r w:rsidRPr="00143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190" w:rsidRPr="00143442" w:rsidRDefault="00710190" w:rsidP="0071019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442">
        <w:rPr>
          <w:rFonts w:ascii="Times New Roman" w:eastAsia="Times New Roman" w:hAnsi="Times New Roman" w:cs="Times New Roman"/>
          <w:sz w:val="28"/>
          <w:szCs w:val="28"/>
        </w:rPr>
        <w:t>Адаптация детей к жизни в обществе;</w:t>
      </w:r>
    </w:p>
    <w:p w:rsidR="00710190" w:rsidRPr="00327795" w:rsidRDefault="00710190" w:rsidP="0071019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sz w:val="28"/>
          <w:szCs w:val="28"/>
        </w:rPr>
        <w:t>Формирование общей культуры;</w:t>
      </w:r>
    </w:p>
    <w:p w:rsidR="00710190" w:rsidRPr="00327795" w:rsidRDefault="00710190" w:rsidP="0071019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sz w:val="28"/>
          <w:szCs w:val="28"/>
        </w:rPr>
        <w:t>Организация содержательного досуга.</w:t>
      </w:r>
    </w:p>
    <w:p w:rsidR="00710190" w:rsidRPr="00327795" w:rsidRDefault="00710190" w:rsidP="0071019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sz w:val="28"/>
          <w:szCs w:val="28"/>
        </w:rPr>
        <w:t>Сохранение и укрепления здоровья детей.</w:t>
      </w:r>
    </w:p>
    <w:p w:rsidR="00710190" w:rsidRPr="00327795" w:rsidRDefault="00710190" w:rsidP="00710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sz w:val="28"/>
          <w:szCs w:val="28"/>
        </w:rPr>
        <w:t>2.3. Филиал</w:t>
      </w:r>
      <w:r w:rsidR="005755DB">
        <w:rPr>
          <w:rFonts w:ascii="Times New Roman" w:eastAsia="Times New Roman" w:hAnsi="Times New Roman" w:cs="Times New Roman"/>
          <w:sz w:val="28"/>
          <w:szCs w:val="28"/>
        </w:rPr>
        <w:t>ы могут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 реализовывать дополнительные общеобразовательные программы следующих направленностей: </w:t>
      </w:r>
    </w:p>
    <w:p w:rsidR="00710190" w:rsidRPr="00DF29C0" w:rsidRDefault="00710190" w:rsidP="007101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C0">
        <w:rPr>
          <w:rFonts w:ascii="Times New Roman" w:eastAsia="Times New Roman" w:hAnsi="Times New Roman" w:cs="Times New Roman"/>
          <w:sz w:val="28"/>
          <w:szCs w:val="28"/>
        </w:rPr>
        <w:t>физкультурно-спортивной;</w:t>
      </w:r>
    </w:p>
    <w:p w:rsidR="00710190" w:rsidRPr="00DF29C0" w:rsidRDefault="00DF29C0" w:rsidP="007101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C0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710190" w:rsidRPr="00DF2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0190" w:rsidRPr="00DF29C0" w:rsidRDefault="00710190" w:rsidP="007101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C0">
        <w:rPr>
          <w:rFonts w:ascii="Times New Roman" w:eastAsia="Times New Roman" w:hAnsi="Times New Roman" w:cs="Times New Roman"/>
          <w:sz w:val="28"/>
          <w:szCs w:val="28"/>
        </w:rPr>
        <w:t>туристско-краеведческой;</w:t>
      </w:r>
    </w:p>
    <w:p w:rsidR="00710190" w:rsidRPr="00DF29C0" w:rsidRDefault="00DF29C0" w:rsidP="007101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C0">
        <w:rPr>
          <w:rFonts w:ascii="Times New Roman" w:eastAsia="Times New Roman" w:hAnsi="Times New Roman" w:cs="Times New Roman"/>
          <w:sz w:val="28"/>
          <w:szCs w:val="28"/>
        </w:rPr>
        <w:t>естественнонаучной;</w:t>
      </w:r>
    </w:p>
    <w:p w:rsidR="00710190" w:rsidRPr="00DF29C0" w:rsidRDefault="00710190" w:rsidP="007101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C0">
        <w:rPr>
          <w:rFonts w:ascii="Times New Roman" w:eastAsia="Times New Roman" w:hAnsi="Times New Roman" w:cs="Times New Roman"/>
          <w:sz w:val="28"/>
          <w:szCs w:val="28"/>
        </w:rPr>
        <w:t>социально-педагогической;</w:t>
      </w:r>
    </w:p>
    <w:p w:rsidR="00515A57" w:rsidRPr="00DF29C0" w:rsidRDefault="00DF29C0" w:rsidP="007101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технической.</w:t>
      </w:r>
    </w:p>
    <w:p w:rsidR="00710190" w:rsidRPr="00327795" w:rsidRDefault="00710190" w:rsidP="007101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sz w:val="28"/>
          <w:szCs w:val="28"/>
        </w:rPr>
        <w:lastRenderedPageBreak/>
        <w:t>Филиал</w:t>
      </w:r>
      <w:r w:rsidR="005755D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 оказывает методическую помощь другим образовательным учреждениям в реализации дополнительных общеобразовательных программ по направленностям</w:t>
      </w:r>
      <w:r w:rsidR="00002571">
        <w:rPr>
          <w:rFonts w:ascii="Times New Roman" w:eastAsia="Times New Roman" w:hAnsi="Times New Roman" w:cs="Times New Roman"/>
          <w:sz w:val="28"/>
          <w:szCs w:val="28"/>
        </w:rPr>
        <w:t>, входящим в компетенцию ф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илиалов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 по договору с ними. </w:t>
      </w:r>
    </w:p>
    <w:p w:rsidR="00710190" w:rsidRPr="00327795" w:rsidRDefault="00002571" w:rsidP="00710190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илиалах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 xml:space="preserve"> ведется методическая работа, направленная на совершенствование образовательного процесса, программ, форм и методов деятельности объединений, мастерства педагогических работников. </w:t>
      </w:r>
      <w:r w:rsidR="00BC649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 xml:space="preserve">Методист </w:t>
      </w:r>
      <w:r w:rsidR="00710190">
        <w:rPr>
          <w:rFonts w:ascii="Times New Roman" w:eastAsia="Times New Roman" w:hAnsi="Times New Roman" w:cs="Times New Roman"/>
          <w:sz w:val="28"/>
          <w:szCs w:val="28"/>
        </w:rPr>
        <w:t>МКУ ДО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>Дом школьников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gramStart"/>
      <w:r w:rsidR="00276DE6">
        <w:rPr>
          <w:rFonts w:ascii="Times New Roman" w:eastAsia="Times New Roman" w:hAnsi="Times New Roman" w:cs="Times New Roman"/>
          <w:sz w:val="28"/>
          <w:szCs w:val="28"/>
        </w:rPr>
        <w:t>Ленинское</w:t>
      </w:r>
      <w:proofErr w:type="gramEnd"/>
      <w:r w:rsidR="00276DE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метод</w:t>
      </w:r>
      <w:r>
        <w:rPr>
          <w:rFonts w:ascii="Times New Roman" w:eastAsia="Times New Roman" w:hAnsi="Times New Roman" w:cs="Times New Roman"/>
          <w:sz w:val="28"/>
          <w:szCs w:val="28"/>
        </w:rPr>
        <w:t>ическую помощь педагогам ф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илиалов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 xml:space="preserve"> в составлении программ, их первичную экспертизу, дает рекомендации к утверждению их директором </w:t>
      </w:r>
      <w:r w:rsidR="00710190">
        <w:rPr>
          <w:rFonts w:ascii="Times New Roman" w:eastAsia="Times New Roman" w:hAnsi="Times New Roman" w:cs="Times New Roman"/>
          <w:sz w:val="28"/>
          <w:szCs w:val="28"/>
        </w:rPr>
        <w:t>МКУ ДО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>Дом школьников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 xml:space="preserve"> с. Ленинское»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>. Филиал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ы реализуют программы, проекты, проводя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массовые мероприятия, 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 xml:space="preserve">культурно – </w:t>
      </w:r>
      <w:proofErr w:type="gramStart"/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осветительного характера</w:t>
      </w:r>
      <w:proofErr w:type="gramEnd"/>
      <w:r w:rsidR="00276DE6">
        <w:rPr>
          <w:rFonts w:ascii="Times New Roman" w:eastAsia="Times New Roman" w:hAnsi="Times New Roman" w:cs="Times New Roman"/>
          <w:sz w:val="28"/>
          <w:szCs w:val="28"/>
        </w:rPr>
        <w:t>, создаю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>т необходимые условия для совместного труда, от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дыха детей, родителей, организую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 xml:space="preserve">т участие в </w:t>
      </w:r>
      <w:r w:rsidR="00C23C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и 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>областных мероприятиях по напр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авленност</w:t>
      </w:r>
      <w:r>
        <w:rPr>
          <w:rFonts w:ascii="Times New Roman" w:eastAsia="Times New Roman" w:hAnsi="Times New Roman" w:cs="Times New Roman"/>
          <w:sz w:val="28"/>
          <w:szCs w:val="28"/>
        </w:rPr>
        <w:t>ям деятельности ф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илиалов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>. Филиал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ы могут</w:t>
      </w:r>
      <w:r w:rsidR="00710190" w:rsidRPr="00327795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работу с детьми в течение всего календарного год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276DE6" w:rsidRPr="004968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96863" w:rsidRPr="00496863">
        <w:rPr>
          <w:rFonts w:ascii="Times New Roman" w:eastAsia="Times New Roman" w:hAnsi="Times New Roman" w:cs="Times New Roman"/>
          <w:sz w:val="28"/>
          <w:szCs w:val="28"/>
        </w:rPr>
        <w:t xml:space="preserve">летнее </w:t>
      </w:r>
      <w:r w:rsidR="00276DE6" w:rsidRPr="00496863">
        <w:rPr>
          <w:rFonts w:ascii="Times New Roman" w:eastAsia="Times New Roman" w:hAnsi="Times New Roman" w:cs="Times New Roman"/>
          <w:sz w:val="28"/>
          <w:szCs w:val="28"/>
        </w:rPr>
        <w:t xml:space="preserve">каникулярное время </w:t>
      </w:r>
      <w:r w:rsidR="00496863" w:rsidRPr="00496863">
        <w:rPr>
          <w:rFonts w:ascii="Times New Roman" w:eastAsia="Times New Roman" w:hAnsi="Times New Roman" w:cs="Times New Roman"/>
          <w:sz w:val="28"/>
          <w:szCs w:val="28"/>
        </w:rPr>
        <w:t>могут открывать</w:t>
      </w:r>
      <w:r w:rsidR="00710190" w:rsidRPr="00496863">
        <w:rPr>
          <w:rFonts w:ascii="Times New Roman" w:eastAsia="Times New Roman" w:hAnsi="Times New Roman" w:cs="Times New Roman"/>
          <w:sz w:val="28"/>
          <w:szCs w:val="28"/>
        </w:rPr>
        <w:t xml:space="preserve"> на своей базе в установле</w:t>
      </w:r>
      <w:r w:rsidR="00496863" w:rsidRPr="00496863">
        <w:rPr>
          <w:rFonts w:ascii="Times New Roman" w:eastAsia="Times New Roman" w:hAnsi="Times New Roman" w:cs="Times New Roman"/>
          <w:sz w:val="28"/>
          <w:szCs w:val="28"/>
        </w:rPr>
        <w:t>нном порядке                          лагеря, создают</w:t>
      </w:r>
      <w:r w:rsidR="00710190" w:rsidRPr="00496863">
        <w:rPr>
          <w:rFonts w:ascii="Times New Roman" w:eastAsia="Times New Roman" w:hAnsi="Times New Roman" w:cs="Times New Roman"/>
          <w:sz w:val="28"/>
          <w:szCs w:val="28"/>
        </w:rPr>
        <w:t xml:space="preserve"> в лагерях раз</w:t>
      </w:r>
      <w:r w:rsidR="00496863" w:rsidRPr="00496863">
        <w:rPr>
          <w:rFonts w:ascii="Times New Roman" w:eastAsia="Times New Roman" w:hAnsi="Times New Roman" w:cs="Times New Roman"/>
          <w:sz w:val="28"/>
          <w:szCs w:val="28"/>
        </w:rPr>
        <w:t>личные объединения с                                              постоянным</w:t>
      </w:r>
      <w:r w:rsidR="00710190" w:rsidRPr="00496863">
        <w:rPr>
          <w:rFonts w:ascii="Times New Roman" w:eastAsia="Times New Roman" w:hAnsi="Times New Roman" w:cs="Times New Roman"/>
          <w:sz w:val="28"/>
          <w:szCs w:val="28"/>
        </w:rPr>
        <w:t xml:space="preserve"> ил</w:t>
      </w:r>
      <w:r w:rsidR="00496863" w:rsidRPr="00496863">
        <w:rPr>
          <w:rFonts w:ascii="Times New Roman" w:eastAsia="Times New Roman" w:hAnsi="Times New Roman" w:cs="Times New Roman"/>
          <w:sz w:val="28"/>
          <w:szCs w:val="28"/>
        </w:rPr>
        <w:t>и переменным составом</w:t>
      </w:r>
      <w:r w:rsidR="00DF29C0" w:rsidRPr="00496863">
        <w:rPr>
          <w:rFonts w:ascii="Times New Roman" w:eastAsia="Times New Roman" w:hAnsi="Times New Roman" w:cs="Times New Roman"/>
          <w:sz w:val="28"/>
          <w:szCs w:val="28"/>
        </w:rPr>
        <w:t xml:space="preserve"> детей. </w:t>
      </w:r>
      <w:r w:rsidR="00710190" w:rsidRPr="00496863">
        <w:rPr>
          <w:rFonts w:ascii="Times New Roman" w:eastAsia="Times New Roman" w:hAnsi="Times New Roman" w:cs="Times New Roman"/>
          <w:sz w:val="28"/>
          <w:szCs w:val="28"/>
        </w:rPr>
        <w:br/>
      </w:r>
      <w:r w:rsidR="00710190" w:rsidRPr="00327795">
        <w:rPr>
          <w:rFonts w:ascii="Times New Roman" w:eastAsia="Times New Roman" w:hAnsi="Times New Roman" w:cs="Times New Roman"/>
          <w:b/>
          <w:bCs/>
          <w:sz w:val="28"/>
          <w:szCs w:val="28"/>
        </w:rPr>
        <w:t>^</w:t>
      </w:r>
      <w:r w:rsidR="007101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710190" w:rsidRPr="003277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 Основные функции филиала</w:t>
      </w:r>
    </w:p>
    <w:p w:rsidR="00710190" w:rsidRPr="00327795" w:rsidRDefault="00710190" w:rsidP="00710190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sz w:val="28"/>
          <w:szCs w:val="28"/>
        </w:rPr>
        <w:t>Планирование, организация, руководство</w:t>
      </w:r>
      <w:r w:rsidR="00002571">
        <w:rPr>
          <w:rFonts w:ascii="Times New Roman" w:eastAsia="Times New Roman" w:hAnsi="Times New Roman" w:cs="Times New Roman"/>
          <w:sz w:val="28"/>
          <w:szCs w:val="28"/>
        </w:rPr>
        <w:t xml:space="preserve"> и контроль деятельности ф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илиалов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планами </w:t>
      </w:r>
      <w:r>
        <w:rPr>
          <w:rFonts w:ascii="Times New Roman" w:eastAsia="Times New Roman" w:hAnsi="Times New Roman" w:cs="Times New Roman"/>
          <w:sz w:val="28"/>
          <w:szCs w:val="28"/>
        </w:rPr>
        <w:t>и целями МКУ ДО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 xml:space="preserve">«Дом школьников </w:t>
      </w:r>
      <w:proofErr w:type="gramStart"/>
      <w:r w:rsidR="00276DE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76DE6">
        <w:rPr>
          <w:rFonts w:ascii="Times New Roman" w:eastAsia="Times New Roman" w:hAnsi="Times New Roman" w:cs="Times New Roman"/>
          <w:sz w:val="28"/>
          <w:szCs w:val="28"/>
        </w:rPr>
        <w:t>. Ленинское».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190" w:rsidRPr="00327795" w:rsidRDefault="00710190" w:rsidP="00710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sz w:val="28"/>
          <w:szCs w:val="28"/>
        </w:rPr>
        <w:t>3.2. Подготовка и представление в установленные сроки статистической, финансовой и иной информации о д</w:t>
      </w:r>
      <w:r w:rsidR="00002571">
        <w:rPr>
          <w:rFonts w:ascii="Times New Roman" w:eastAsia="Times New Roman" w:hAnsi="Times New Roman" w:cs="Times New Roman"/>
          <w:sz w:val="28"/>
          <w:szCs w:val="28"/>
        </w:rPr>
        <w:t>еятельности ф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илиалов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190" w:rsidRPr="00327795" w:rsidRDefault="00710190" w:rsidP="00710190">
      <w:pPr>
        <w:pStyle w:val="a3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в пределах своей компетенции иных функций в соответствии с целями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задачами МКУ ДО 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>Дом школьников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276DE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76DE6">
        <w:rPr>
          <w:rFonts w:ascii="Times New Roman" w:eastAsia="Times New Roman" w:hAnsi="Times New Roman" w:cs="Times New Roman"/>
          <w:sz w:val="28"/>
          <w:szCs w:val="28"/>
        </w:rPr>
        <w:t>. Ленинское»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190" w:rsidRPr="00327795" w:rsidRDefault="00710190" w:rsidP="00DF29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sz w:val="28"/>
          <w:szCs w:val="28"/>
        </w:rPr>
        <w:br/>
      </w:r>
      <w:r w:rsidRPr="00327795">
        <w:rPr>
          <w:rFonts w:ascii="Times New Roman" w:eastAsia="Times New Roman" w:hAnsi="Times New Roman" w:cs="Times New Roman"/>
          <w:b/>
          <w:bCs/>
          <w:sz w:val="28"/>
          <w:szCs w:val="28"/>
        </w:rPr>
        <w:t>^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3277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4. Права и ответственность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4.1. Филиал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ы имею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>т право:</w:t>
      </w:r>
    </w:p>
    <w:p w:rsidR="00710190" w:rsidRPr="00327795" w:rsidRDefault="00710190" w:rsidP="0071019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получать поступающие в организацию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710190" w:rsidRPr="00327795" w:rsidRDefault="00710190" w:rsidP="0071019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sz w:val="28"/>
          <w:szCs w:val="28"/>
        </w:rPr>
        <w:t>запраши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вать и получать от руководителя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КУ ДО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>Дом школьников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gramStart"/>
      <w:r w:rsidR="00276DE6">
        <w:rPr>
          <w:rFonts w:ascii="Times New Roman" w:eastAsia="Times New Roman" w:hAnsi="Times New Roman" w:cs="Times New Roman"/>
          <w:sz w:val="28"/>
          <w:szCs w:val="28"/>
        </w:rPr>
        <w:t>Ленинское</w:t>
      </w:r>
      <w:proofErr w:type="gramEnd"/>
      <w:r w:rsidR="00276DE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 информацию, необходимую для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 xml:space="preserve"> выполнения возложенных на них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 задач и функций;</w:t>
      </w:r>
    </w:p>
    <w:p w:rsidR="00710190" w:rsidRPr="00327795" w:rsidRDefault="00710190" w:rsidP="0071019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sz w:val="28"/>
          <w:szCs w:val="28"/>
        </w:rPr>
        <w:t>вносить предложения по совершенствован</w:t>
      </w:r>
      <w:r w:rsidR="00002571">
        <w:rPr>
          <w:rFonts w:ascii="Times New Roman" w:eastAsia="Times New Roman" w:hAnsi="Times New Roman" w:cs="Times New Roman"/>
          <w:sz w:val="28"/>
          <w:szCs w:val="28"/>
        </w:rPr>
        <w:t>ию форм и методов работы ф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илиалов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 и М</w:t>
      </w:r>
      <w:r>
        <w:rPr>
          <w:rFonts w:ascii="Times New Roman" w:eastAsia="Times New Roman" w:hAnsi="Times New Roman" w:cs="Times New Roman"/>
          <w:sz w:val="28"/>
          <w:szCs w:val="28"/>
        </w:rPr>
        <w:t>КУ ДО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>Дом школьников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gramStart"/>
      <w:r w:rsidR="00276DE6">
        <w:rPr>
          <w:rFonts w:ascii="Times New Roman" w:eastAsia="Times New Roman" w:hAnsi="Times New Roman" w:cs="Times New Roman"/>
          <w:sz w:val="28"/>
          <w:szCs w:val="28"/>
        </w:rPr>
        <w:t>Ленинское</w:t>
      </w:r>
      <w:proofErr w:type="gramEnd"/>
      <w:r w:rsidR="00276DE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10190" w:rsidRPr="00327795" w:rsidRDefault="00710190" w:rsidP="0071019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sz w:val="28"/>
          <w:szCs w:val="28"/>
        </w:rPr>
        <w:t>участвовать в подб</w:t>
      </w:r>
      <w:r w:rsidR="00002571">
        <w:rPr>
          <w:rFonts w:ascii="Times New Roman" w:eastAsia="Times New Roman" w:hAnsi="Times New Roman" w:cs="Times New Roman"/>
          <w:sz w:val="28"/>
          <w:szCs w:val="28"/>
        </w:rPr>
        <w:t>оре и расстановке кадров ф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илиалов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0190" w:rsidRPr="00327795" w:rsidRDefault="00710190" w:rsidP="0071019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sz w:val="28"/>
          <w:szCs w:val="28"/>
        </w:rPr>
        <w:t>вносить предложения директору М</w:t>
      </w:r>
      <w:r>
        <w:rPr>
          <w:rFonts w:ascii="Times New Roman" w:eastAsia="Times New Roman" w:hAnsi="Times New Roman" w:cs="Times New Roman"/>
          <w:sz w:val="28"/>
          <w:szCs w:val="28"/>
        </w:rPr>
        <w:t>КУ ДО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>Дом школьников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 xml:space="preserve">                     с. </w:t>
      </w:r>
      <w:proofErr w:type="gramStart"/>
      <w:r w:rsidR="00276DE6">
        <w:rPr>
          <w:rFonts w:ascii="Times New Roman" w:eastAsia="Times New Roman" w:hAnsi="Times New Roman" w:cs="Times New Roman"/>
          <w:sz w:val="28"/>
          <w:szCs w:val="28"/>
        </w:rPr>
        <w:t>Ленинское</w:t>
      </w:r>
      <w:proofErr w:type="gramEnd"/>
      <w:r w:rsidR="00276DE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квалификации, поощрению и наложению</w:t>
      </w:r>
      <w:r w:rsidR="00002571">
        <w:rPr>
          <w:rFonts w:ascii="Times New Roman" w:eastAsia="Times New Roman" w:hAnsi="Times New Roman" w:cs="Times New Roman"/>
          <w:sz w:val="28"/>
          <w:szCs w:val="28"/>
        </w:rPr>
        <w:t xml:space="preserve"> взысканий на работников ф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илиалов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10190" w:rsidRPr="00327795" w:rsidRDefault="00710190" w:rsidP="0071019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sz w:val="28"/>
          <w:szCs w:val="28"/>
        </w:rPr>
        <w:t>участвовать в совещаниях при рассмотрении вопросов,</w:t>
      </w:r>
      <w:r w:rsidR="00002571">
        <w:rPr>
          <w:rFonts w:ascii="Times New Roman" w:eastAsia="Times New Roman" w:hAnsi="Times New Roman" w:cs="Times New Roman"/>
          <w:sz w:val="28"/>
          <w:szCs w:val="28"/>
        </w:rPr>
        <w:t xml:space="preserve"> касающихся деятельности ф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илиалов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190" w:rsidRPr="00327795" w:rsidRDefault="00710190" w:rsidP="00710190">
      <w:pPr>
        <w:pStyle w:val="a3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 обязан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0190" w:rsidRPr="00327795" w:rsidRDefault="00710190" w:rsidP="0071019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sz w:val="28"/>
          <w:szCs w:val="28"/>
        </w:rPr>
        <w:t>своевременно и качествен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но выполнять возложенные на них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КУ ДО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Дом школьников 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="00276DE6">
        <w:rPr>
          <w:rFonts w:ascii="Times New Roman" w:eastAsia="Times New Roman" w:hAnsi="Times New Roman" w:cs="Times New Roman"/>
          <w:sz w:val="28"/>
          <w:szCs w:val="28"/>
        </w:rPr>
        <w:t>Ленинское</w:t>
      </w:r>
      <w:proofErr w:type="gramEnd"/>
      <w:r w:rsidR="00276DE6">
        <w:rPr>
          <w:rFonts w:ascii="Times New Roman" w:eastAsia="Times New Roman" w:hAnsi="Times New Roman" w:cs="Times New Roman"/>
          <w:sz w:val="28"/>
          <w:szCs w:val="28"/>
        </w:rPr>
        <w:t>» задачи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190" w:rsidRPr="00327795" w:rsidRDefault="00710190" w:rsidP="0071019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sz w:val="28"/>
          <w:szCs w:val="28"/>
        </w:rPr>
        <w:t>представлять директору М</w:t>
      </w:r>
      <w:r>
        <w:rPr>
          <w:rFonts w:ascii="Times New Roman" w:eastAsia="Times New Roman" w:hAnsi="Times New Roman" w:cs="Times New Roman"/>
          <w:sz w:val="28"/>
          <w:szCs w:val="28"/>
        </w:rPr>
        <w:t>КУ ДО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 xml:space="preserve">Дом школьников 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с. </w:t>
      </w:r>
      <w:proofErr w:type="gramStart"/>
      <w:r w:rsidR="00276DE6">
        <w:rPr>
          <w:rFonts w:ascii="Times New Roman" w:eastAsia="Times New Roman" w:hAnsi="Times New Roman" w:cs="Times New Roman"/>
          <w:sz w:val="28"/>
          <w:szCs w:val="28"/>
        </w:rPr>
        <w:t>Ленинское</w:t>
      </w:r>
      <w:proofErr w:type="gramEnd"/>
      <w:r w:rsidR="00276DE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информационно-аналитические материалы о деятельности</w:t>
      </w:r>
      <w:r w:rsidR="00002571">
        <w:rPr>
          <w:rFonts w:ascii="Times New Roman" w:eastAsia="Times New Roman" w:hAnsi="Times New Roman" w:cs="Times New Roman"/>
          <w:sz w:val="28"/>
          <w:szCs w:val="28"/>
        </w:rPr>
        <w:t xml:space="preserve"> и перспективах развития ф</w:t>
      </w:r>
      <w:r w:rsidR="00276DE6">
        <w:rPr>
          <w:rFonts w:ascii="Times New Roman" w:eastAsia="Times New Roman" w:hAnsi="Times New Roman" w:cs="Times New Roman"/>
          <w:sz w:val="28"/>
          <w:szCs w:val="28"/>
        </w:rPr>
        <w:t>илиалов</w:t>
      </w:r>
      <w:r w:rsidRPr="00327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9C0" w:rsidRDefault="00710190" w:rsidP="00DF29C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sz w:val="28"/>
          <w:szCs w:val="28"/>
        </w:rPr>
        <w:t>совершенствовать и внедрять новых методы организации работы, в том числе на основе использования современных информационных технологий.</w:t>
      </w:r>
    </w:p>
    <w:p w:rsidR="00710190" w:rsidRPr="00DF29C0" w:rsidRDefault="00276DE6" w:rsidP="00DF29C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C0">
        <w:rPr>
          <w:rFonts w:ascii="Times New Roman" w:eastAsia="Times New Roman" w:hAnsi="Times New Roman" w:cs="Times New Roman"/>
          <w:sz w:val="28"/>
          <w:szCs w:val="28"/>
        </w:rPr>
        <w:t>участвовать в пределах своих компетенций</w:t>
      </w:r>
      <w:r w:rsidR="00710190" w:rsidRPr="00DF29C0">
        <w:rPr>
          <w:rFonts w:ascii="Times New Roman" w:eastAsia="Times New Roman" w:hAnsi="Times New Roman" w:cs="Times New Roman"/>
          <w:sz w:val="28"/>
          <w:szCs w:val="28"/>
        </w:rPr>
        <w:t xml:space="preserve"> в подготовке и исполнении управленческих решений директора МКУ ДО </w:t>
      </w:r>
      <w:r w:rsidR="00002571" w:rsidRPr="00DF29C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0190" w:rsidRPr="00DF29C0">
        <w:rPr>
          <w:rFonts w:ascii="Times New Roman" w:eastAsia="Times New Roman" w:hAnsi="Times New Roman" w:cs="Times New Roman"/>
          <w:sz w:val="28"/>
          <w:szCs w:val="28"/>
        </w:rPr>
        <w:t>Дом школьников</w:t>
      </w:r>
      <w:r w:rsidR="00002571" w:rsidRPr="00DF29C0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gramStart"/>
      <w:r w:rsidR="00002571" w:rsidRPr="00DF29C0">
        <w:rPr>
          <w:rFonts w:ascii="Times New Roman" w:eastAsia="Times New Roman" w:hAnsi="Times New Roman" w:cs="Times New Roman"/>
          <w:sz w:val="28"/>
          <w:szCs w:val="28"/>
        </w:rPr>
        <w:t>Ленинское</w:t>
      </w:r>
      <w:proofErr w:type="gramEnd"/>
      <w:r w:rsidR="00002571" w:rsidRPr="00DF29C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10190" w:rsidRPr="00DF2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190" w:rsidRPr="00496863" w:rsidRDefault="00710190" w:rsidP="004968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9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17057" w:rsidRDefault="00717057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603332450510203670830559428146817986133868575867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Дементьева  Светлана Васильевна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30.03.2021 по 30.03.2022</w:t>
            </w:r>
          </w:p>
        </w:tc>
      </w:tr>
    </w:tbl>
    <w:sectPr xmlns:w="http://schemas.openxmlformats.org/wordprocessingml/2006/main" w:rsidR="00717057" w:rsidSect="00ED77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62" w:rsidRDefault="00807B62" w:rsidP="00DF29C0">
      <w:pPr>
        <w:spacing w:after="0" w:line="240" w:lineRule="auto"/>
      </w:pPr>
      <w:r>
        <w:separator/>
      </w:r>
    </w:p>
  </w:endnote>
  <w:endnote w:type="continuationSeparator" w:id="0">
    <w:p w:rsidR="00807B62" w:rsidRDefault="00807B62" w:rsidP="00DF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62" w:rsidRDefault="00807B62" w:rsidP="00DF29C0">
      <w:pPr>
        <w:spacing w:after="0" w:line="240" w:lineRule="auto"/>
      </w:pPr>
      <w:r>
        <w:separator/>
      </w:r>
    </w:p>
  </w:footnote>
  <w:footnote w:type="continuationSeparator" w:id="0">
    <w:p w:rsidR="00807B62" w:rsidRDefault="00807B62" w:rsidP="00DF2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0353">
    <w:multiLevelType w:val="hybridMultilevel"/>
    <w:lvl w:ilvl="0" w:tplc="56690072">
      <w:start w:val="1"/>
      <w:numFmt w:val="decimal"/>
      <w:lvlText w:val="%1."/>
      <w:lvlJc w:val="left"/>
      <w:pPr>
        <w:ind w:left="720" w:hanging="360"/>
      </w:pPr>
    </w:lvl>
    <w:lvl w:ilvl="1" w:tplc="56690072" w:tentative="1">
      <w:start w:val="1"/>
      <w:numFmt w:val="lowerLetter"/>
      <w:lvlText w:val="%2."/>
      <w:lvlJc w:val="left"/>
      <w:pPr>
        <w:ind w:left="1440" w:hanging="360"/>
      </w:pPr>
    </w:lvl>
    <w:lvl w:ilvl="2" w:tplc="56690072" w:tentative="1">
      <w:start w:val="1"/>
      <w:numFmt w:val="lowerRoman"/>
      <w:lvlText w:val="%3."/>
      <w:lvlJc w:val="right"/>
      <w:pPr>
        <w:ind w:left="2160" w:hanging="180"/>
      </w:pPr>
    </w:lvl>
    <w:lvl w:ilvl="3" w:tplc="56690072" w:tentative="1">
      <w:start w:val="1"/>
      <w:numFmt w:val="decimal"/>
      <w:lvlText w:val="%4."/>
      <w:lvlJc w:val="left"/>
      <w:pPr>
        <w:ind w:left="2880" w:hanging="360"/>
      </w:pPr>
    </w:lvl>
    <w:lvl w:ilvl="4" w:tplc="56690072" w:tentative="1">
      <w:start w:val="1"/>
      <w:numFmt w:val="lowerLetter"/>
      <w:lvlText w:val="%5."/>
      <w:lvlJc w:val="left"/>
      <w:pPr>
        <w:ind w:left="3600" w:hanging="360"/>
      </w:pPr>
    </w:lvl>
    <w:lvl w:ilvl="5" w:tplc="56690072" w:tentative="1">
      <w:start w:val="1"/>
      <w:numFmt w:val="lowerRoman"/>
      <w:lvlText w:val="%6."/>
      <w:lvlJc w:val="right"/>
      <w:pPr>
        <w:ind w:left="4320" w:hanging="180"/>
      </w:pPr>
    </w:lvl>
    <w:lvl w:ilvl="6" w:tplc="56690072" w:tentative="1">
      <w:start w:val="1"/>
      <w:numFmt w:val="decimal"/>
      <w:lvlText w:val="%7."/>
      <w:lvlJc w:val="left"/>
      <w:pPr>
        <w:ind w:left="5040" w:hanging="360"/>
      </w:pPr>
    </w:lvl>
    <w:lvl w:ilvl="7" w:tplc="56690072" w:tentative="1">
      <w:start w:val="1"/>
      <w:numFmt w:val="lowerLetter"/>
      <w:lvlText w:val="%8."/>
      <w:lvlJc w:val="left"/>
      <w:pPr>
        <w:ind w:left="5760" w:hanging="360"/>
      </w:pPr>
    </w:lvl>
    <w:lvl w:ilvl="8" w:tplc="56690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52">
    <w:multiLevelType w:val="hybridMultilevel"/>
    <w:lvl w:ilvl="0" w:tplc="568989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9621331"/>
    <w:multiLevelType w:val="multilevel"/>
    <w:tmpl w:val="C6EA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B504E"/>
    <w:multiLevelType w:val="multilevel"/>
    <w:tmpl w:val="10D62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18745B4E"/>
    <w:multiLevelType w:val="multilevel"/>
    <w:tmpl w:val="2326B9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237D380E"/>
    <w:multiLevelType w:val="multilevel"/>
    <w:tmpl w:val="7DB654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2442309B"/>
    <w:multiLevelType w:val="hybridMultilevel"/>
    <w:tmpl w:val="AE2A1D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E0F7F94"/>
    <w:multiLevelType w:val="hybridMultilevel"/>
    <w:tmpl w:val="AA2618AA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27996"/>
    <w:multiLevelType w:val="multilevel"/>
    <w:tmpl w:val="A868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40AA8"/>
    <w:multiLevelType w:val="multilevel"/>
    <w:tmpl w:val="05B8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A01107"/>
    <w:multiLevelType w:val="multilevel"/>
    <w:tmpl w:val="E694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825A6"/>
    <w:multiLevelType w:val="multilevel"/>
    <w:tmpl w:val="0E284F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65343D21"/>
    <w:multiLevelType w:val="multilevel"/>
    <w:tmpl w:val="D2F6A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8170A73"/>
    <w:multiLevelType w:val="multilevel"/>
    <w:tmpl w:val="33269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30352">
    <w:abstractNumId w:val="30352"/>
  </w:num>
  <w:num w:numId="30353">
    <w:abstractNumId w:val="3035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64"/>
    <w:rsid w:val="00002571"/>
    <w:rsid w:val="00143442"/>
    <w:rsid w:val="001904AC"/>
    <w:rsid w:val="00270BCF"/>
    <w:rsid w:val="00276DE6"/>
    <w:rsid w:val="002A3F22"/>
    <w:rsid w:val="002E5F7D"/>
    <w:rsid w:val="002F77EF"/>
    <w:rsid w:val="00374A1E"/>
    <w:rsid w:val="00496863"/>
    <w:rsid w:val="004D1A76"/>
    <w:rsid w:val="00515A57"/>
    <w:rsid w:val="005217F0"/>
    <w:rsid w:val="005514FC"/>
    <w:rsid w:val="005755DB"/>
    <w:rsid w:val="00710190"/>
    <w:rsid w:val="00716A73"/>
    <w:rsid w:val="00717057"/>
    <w:rsid w:val="00747506"/>
    <w:rsid w:val="00807B62"/>
    <w:rsid w:val="0085013D"/>
    <w:rsid w:val="00896C90"/>
    <w:rsid w:val="00911181"/>
    <w:rsid w:val="00935651"/>
    <w:rsid w:val="00944B08"/>
    <w:rsid w:val="00B26E64"/>
    <w:rsid w:val="00BC6496"/>
    <w:rsid w:val="00C23C9C"/>
    <w:rsid w:val="00C57BB3"/>
    <w:rsid w:val="00CF027D"/>
    <w:rsid w:val="00D5034B"/>
    <w:rsid w:val="00DF29C0"/>
    <w:rsid w:val="00E320FA"/>
    <w:rsid w:val="00E56F5B"/>
    <w:rsid w:val="00ED77A9"/>
    <w:rsid w:val="00F509D0"/>
    <w:rsid w:val="00F71064"/>
    <w:rsid w:val="00F90A8D"/>
    <w:rsid w:val="00F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190"/>
    <w:pPr>
      <w:ind w:left="720"/>
      <w:contextualSpacing/>
    </w:pPr>
  </w:style>
  <w:style w:type="paragraph" w:styleId="a4">
    <w:name w:val="No Spacing"/>
    <w:uiPriority w:val="1"/>
    <w:qFormat/>
    <w:rsid w:val="0071019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9D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7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DF2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29C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F2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29C0"/>
    <w:rPr>
      <w:rFonts w:eastAsiaTheme="minorEastAsia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190"/>
    <w:pPr>
      <w:ind w:left="720"/>
      <w:contextualSpacing/>
    </w:pPr>
  </w:style>
  <w:style w:type="paragraph" w:styleId="a4">
    <w:name w:val="No Spacing"/>
    <w:uiPriority w:val="1"/>
    <w:qFormat/>
    <w:rsid w:val="0071019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9D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7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DF2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29C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F2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29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1138556" Type="http://schemas.openxmlformats.org/officeDocument/2006/relationships/comments" Target="comments.xml"/><Relationship Id="rId143390315" Type="http://schemas.microsoft.com/office/2011/relationships/commentsExtended" Target="commentsExtended.xml"/><Relationship Id="rId36635080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RwVY3IYznowcMaZV8SB629tQtiQ=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cL2YxOjC/XKlb91hk72CutQk3UYhqc3qG+JRocRa57MQtjv1r3EZR+sz0gg3BYJP0uxW91sOhMhEfRe561TcK2o5bgxy2sbpdC7w4V2nuth1nPW5FuctkayZO6aAyGWzZ8CfJ8FCARJSEJQHvAvEtUFAqnmwi0ZKRR6468fr8TILvMkmX1qtoaOav1EGCbgJdz9F0se6BzYI4FQbunDY0hqZMRzylFD18efVqSgoVnKwH8tiAZE5lLDKrf6iVHKcnzKABNSWqRjigxWJrc7Iw/CRbuf4VqpPpAYJWsINm6xcf8KJzBj3XcOJlMLISicjvOIkdzzTXtP9ezGPC3JBPa9zS9fFxy95Xd5zbsbPQQHidZYLmQu7jY9ujgzRBy0O+qzJkwhuKr0+qoBO7dyp+9+tCGgPzFu/vNimyIL2lTYXPQR5UQPKZFDy3ESbTDcXaYeSY90uG1rD/stIwQh6EigRn5X6D/xOd8Z2O5DzpTuMKnjFQFI2W93ne/oajnf9tHe9EoxRSPu77i5IrNjTVXw1xQmY32HK0i82t4n02LjdVCuXudRd59SrGE+5ATgzUU/oqHh75G76rwN16gh4ZoMU4VThoLP2cf5E3GMFktwOFoImVEDsKi04H3Ip6x9rxCgkSjhnOgnjqPKcP0ppOdRwmUUSqua76s5VG+06t6U=</SignatureValue>
  <KeyInfo>
    <X509Data>
      <X509Certificate>MIIFuTCCA6ECFGmuXN4bNSDagNvjEsKHZo/19nx7MA0GCSqGSIb3DQEBCwUAMIGQ
MS4wLAYDVQQDDCXRgdCw0LnRgtGL0L7QsdGA0LDQt9C+0LLQsNC90LjRji7RgNGE
MS4wLAYDVQQKDCXRgdCw0LnRgtGL0L7QsdGA0LDQt9C+0LLQsNC90LjRji7RgNGE
MSEwHwYDVQQHDBjQldC60LDRgtC10YDQuNC90LHRg9GA0LMxCzAJBgNVBAYTAlJV
MB4XDTIxMDMzMDA3MTI0MFoXDTIyMDMzMDA3MTI0MFowgaAxRDBCBgNVBAMMO9CU
0LXQvNC10L3RgtGM0LXQstCwICDQodCy0LXRgtC70LDQvdCwINCS0LDRgdC40LvR
jNC10LLQvdCwMUswSQYDVQQKDELQnNCa0KMg0JTQniDCq9CU0L7QvCDRiNC60L7Q
u9GM0L3QuNC60L7QsiDRgS4g0JvQtdC90LjQvdGB0LrQvtC1wrsxCzAJBgNVBAYT
AlJVMIICIjANBgkqhkiG9w0BAQEFAAOCAg8AMIICCgKCAgEA94W/epRIiJHWBwc6
TWeb2FjAWVcd962LaN23vCaU1KyifrrMy82848Y35Ur2csHkq8uF0lrSkalupQpY
+hArEb/JDYwSoqBaSfhcmEUlsQAFFSpFi44qzN751m3RRAbxEEwBP/qIfONP8pZs
XLz5mlfyqzDc2R6iAvZ9SK+LycpF3Z6Q9G6yxhe+24kl1KC1+J2mnluuAsfIg15X
QScIQMfoP6GBUsZ7KvK+lWAAQN8W6ExPs7dNybMvTRaen1686V8oMdq8b2hWR/G5
FDPgb/odOFvTjd7odhz1SK+tcdP9gOQkhCQPvY4/OpyYo3XAzOKww1QZGlmtXhrz
i4sVQ35TIF+1XC+NLpmJf5TtmHWcJ4+C6FE5/hqP8x7RVAbnR68sywpFUY+uZWHp
sOVWfYEU+06+ACGnWawK5VqoQApcMG3m4TZNofKr4D3K7mD17WtI20A8OU9groj5
7WvHihvFi5IhwipOEPyxjKUmCpRIpz6DlizHrhe2OuLKQ9xLr2/xD8Pm7xe9kzUR
mdaSawEK34I4NlEbFH5JfuaS7kle1yz8F8j22uy8Z8/GMiiE4UBQ2IFvtk08LYMq
hj18JTs2NpXKdiCZQbq2/rkrTq408uxT3RyTas8/PEzW+XLCibp/FD6b/vcHAFXy
w/jyR+pt1m4HwNvAvHwRgk9dmEcCAwEAATANBgkqhkiG9w0BAQsFAAOCAgEA0dmj
4QlSP7lSPHIKnWe6QvA6y2jaKEE8PA0wFQagKc6dc+mZxyZQ1RbirIm9wq/I0a8l
WgU7Zq7xjecDAqcCkSHirXXSe/llzQzl8QAbxIHKDG+iG42i1mDeKcrJF77hWIy5
Nrdsnv4ila5VUbpKWxKvPbdxP8sTSkJ1hBchZ4aQoNfxasC9e/s6CvVi3I0VJ0O1
uYdWh/iKTy2t/BwDMVpOPtlvc4plvqdUXgzcO/acf8Wm1tYr78ftP2m3wpl11M3a
KCb00JjARUQQMNjTSpONFLiKIouY6TbAdivTYZoIOlxUx4Inmp/iZ3mYL/Rdw81u
dA0Q+96ksThs2jpI5e4dY4OHE5PfHIG8chBUq73OH8QIvY2iOUaMBc7s191JQmPE
xravrkNywl9dxHCvWmDPABwCK+uGbX6TEmxk/D7wWgzKDJ2mu7Vl/RmMwzQc+Mta
Yn+LVew8x2ulGZYFX7gSdSBq9fyMEkpTf5YYzghosmeYOLYD4ym53JToNdjls9M5
Sx18OBDqUDXqBYjd7h8d2baHBy/fKm6JstiqVPhYh+WMXhQs05T00QzNRW3UsGWq
nKuUtMjaB/Gt0UV+D192xDdbZsnMZXw8NU9SGi1QehZMFX3l24Hp8FFRsLjzAOrl
iHAYx9KM213yc1i/TJzqlPaWmHshEFjBlOzsDMI=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11138556"/>
            <mdssi:RelationshipReference SourceId="rId143390315"/>
            <mdssi:RelationshipReference SourceId="rId366350808"/>
          </Transform>
          <Transform Algorithm="http://www.w3.org/TR/2001/REC-xml-c14n-20010315"/>
        </Transforms>
        <DigestMethod Algorithm="http://www.w3.org/2000/09/xmldsig#sha1"/>
        <DigestValue>X5ucDJzOQFgyftyVc6D0MsM8Bzc=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YGIgThHzewZvrzMIyL2kIue4GMo=</DigestValue>
      </Reference>
      <Reference URI="/word/endnotes.xml?ContentType=application/vnd.openxmlformats-officedocument.wordprocessingml.endnotes+xml">
        <DigestMethod Algorithm="http://www.w3.org/2000/09/xmldsig#sha1"/>
        <DigestValue>q27k6MgMrbTciqq+tSMBE61eyw0=</DigestValue>
      </Reference>
      <Reference URI="/word/fontTable.xml?ContentType=application/vnd.openxmlformats-officedocument.wordprocessingml.fontTable+xml">
        <DigestMethod Algorithm="http://www.w3.org/2000/09/xmldsig#sha1"/>
        <DigestValue>lshbw1EkUuT9LGw0o+y1trvkFDE=</DigestValue>
      </Reference>
      <Reference URI="/word/footnotes.xml?ContentType=application/vnd.openxmlformats-officedocument.wordprocessingml.footnotes+xml">
        <DigestMethod Algorithm="http://www.w3.org/2000/09/xmldsig#sha1"/>
        <DigestValue>oRxK0Km2Vv9iM3gnBv2EqYPGWhc=</DigestValue>
      </Reference>
      <Reference URI="/word/media/image1.jpeg?ContentType=image/jpeg">
        <DigestMethod Algorithm="http://www.w3.org/2000/09/xmldsig#sha1"/>
        <DigestValue>0N2k6d6NzBcUvUgYwuU9vKE5ANo=</DigestValue>
      </Reference>
      <Reference URI="/word/numbering.xml?ContentType=application/vnd.openxmlformats-officedocument.wordprocessingml.numbering+xml">
        <DigestMethod Algorithm="http://www.w3.org/2000/09/xmldsig#sha1"/>
        <DigestValue>2cC4JybrbkCOdXk5z4S6KTWSuPA=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2i38bg3zPXbxkDukDIcl2O1eLbc=</DigestValue>
      </Reference>
      <Reference URI="/word/styles.xml?ContentType=application/vnd.openxmlformats-officedocument.wordprocessingml.styles+xml">
        <DigestMethod Algorithm="http://www.w3.org/2000/09/xmldsig#sha1"/>
        <DigestValue>pfURpFdvVrYvldyKaQ5VEhmvoLM=</DigestValue>
      </Reference>
      <Reference URI="/word/stylesWithEffects.xml?ContentType=application/vnd.ms-word.stylesWithEffects+xml">
        <DigestMethod Algorithm="http://www.w3.org/2000/09/xmldsig#sha1"/>
        <DigestValue>9HJn0LHPvArNDS+tjHUwC5ZhqvE=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2021-04-01T01:51:45Z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2019-12-18T00:13:00Z</cp:lastPrinted>
  <dcterms:created xsi:type="dcterms:W3CDTF">2018-07-10T10:16:00Z</dcterms:created>
  <dcterms:modified xsi:type="dcterms:W3CDTF">2020-01-14T04:21:00Z</dcterms:modified>
</cp:coreProperties>
</file>