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BD" w:rsidRDefault="008459BD" w:rsidP="00277953">
      <w:pPr>
        <w:jc w:val="center"/>
      </w:pPr>
      <w:r>
        <w:rPr>
          <w:noProof/>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аааааааааааааааа.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8459BD" w:rsidRDefault="008459BD" w:rsidP="00277953">
      <w:pPr>
        <w:jc w:val="center"/>
      </w:pPr>
    </w:p>
    <w:p w:rsidR="008459BD" w:rsidRDefault="008459BD" w:rsidP="00277953">
      <w:pPr>
        <w:jc w:val="center"/>
      </w:pPr>
    </w:p>
    <w:p w:rsidR="008459BD" w:rsidRDefault="008459BD" w:rsidP="00277953">
      <w:pPr>
        <w:jc w:val="center"/>
      </w:pPr>
    </w:p>
    <w:p w:rsidR="008459BD" w:rsidRDefault="008459BD" w:rsidP="00277953">
      <w:pPr>
        <w:jc w:val="center"/>
      </w:pPr>
    </w:p>
    <w:p w:rsidR="008459BD" w:rsidRDefault="008459BD" w:rsidP="00277953">
      <w:pPr>
        <w:jc w:val="center"/>
      </w:pPr>
    </w:p>
    <w:p w:rsidR="008459BD" w:rsidRDefault="008459BD" w:rsidP="00277953">
      <w:pPr>
        <w:jc w:val="center"/>
      </w:pPr>
    </w:p>
    <w:p w:rsidR="00FE2A8F" w:rsidRPr="0020014B" w:rsidRDefault="00277953" w:rsidP="00277953">
      <w:pPr>
        <w:pStyle w:val="a4"/>
        <w:numPr>
          <w:ilvl w:val="0"/>
          <w:numId w:val="6"/>
        </w:numPr>
        <w:jc w:val="center"/>
        <w:rPr>
          <w:rFonts w:ascii="Times New Roman" w:hAnsi="Times New Roman" w:cs="Times New Roman"/>
          <w:sz w:val="24"/>
          <w:szCs w:val="24"/>
        </w:rPr>
      </w:pPr>
      <w:r w:rsidRPr="0020014B">
        <w:rPr>
          <w:rFonts w:ascii="Times New Roman" w:hAnsi="Times New Roman" w:cs="Times New Roman"/>
          <w:sz w:val="24"/>
          <w:szCs w:val="24"/>
        </w:rPr>
        <w:lastRenderedPageBreak/>
        <w:t>Общие положения</w:t>
      </w:r>
    </w:p>
    <w:p w:rsidR="00FE2A8F" w:rsidRPr="0020014B" w:rsidRDefault="00FE2A8F" w:rsidP="00277953">
      <w:pPr>
        <w:pStyle w:val="a4"/>
        <w:rPr>
          <w:rFonts w:ascii="Times New Roman" w:hAnsi="Times New Roman" w:cs="Times New Roman"/>
          <w:sz w:val="24"/>
          <w:szCs w:val="24"/>
        </w:rPr>
      </w:pPr>
    </w:p>
    <w:p w:rsidR="00311DA2" w:rsidRPr="0020014B" w:rsidRDefault="00277953" w:rsidP="00311DA2">
      <w:pPr>
        <w:pStyle w:val="a4"/>
        <w:ind w:firstLine="709"/>
        <w:jc w:val="both"/>
        <w:rPr>
          <w:rFonts w:ascii="Times New Roman" w:hAnsi="Times New Roman" w:cs="Times New Roman"/>
          <w:sz w:val="24"/>
          <w:szCs w:val="24"/>
        </w:rPr>
      </w:pPr>
      <w:r w:rsidRPr="0020014B">
        <w:rPr>
          <w:rFonts w:ascii="Times New Roman" w:hAnsi="Times New Roman" w:cs="Times New Roman"/>
          <w:sz w:val="24"/>
          <w:szCs w:val="24"/>
        </w:rPr>
        <w:t>1.</w:t>
      </w:r>
      <w:r w:rsidR="00311DA2" w:rsidRPr="0020014B">
        <w:rPr>
          <w:rFonts w:ascii="Times New Roman" w:hAnsi="Times New Roman" w:cs="Times New Roman"/>
          <w:sz w:val="24"/>
          <w:szCs w:val="24"/>
        </w:rPr>
        <w:t xml:space="preserve">1. </w:t>
      </w:r>
      <w:proofErr w:type="gramStart"/>
      <w:r w:rsidR="00311DA2" w:rsidRPr="0020014B">
        <w:rPr>
          <w:rFonts w:ascii="Times New Roman" w:hAnsi="Times New Roman" w:cs="Times New Roman"/>
          <w:sz w:val="24"/>
          <w:szCs w:val="24"/>
        </w:rPr>
        <w:t>Настоящие Правила разработаны</w:t>
      </w:r>
      <w:r w:rsidR="00FE2A8F" w:rsidRPr="0020014B">
        <w:rPr>
          <w:rFonts w:ascii="Times New Roman" w:hAnsi="Times New Roman" w:cs="Times New Roman"/>
          <w:sz w:val="24"/>
          <w:szCs w:val="24"/>
        </w:rPr>
        <w:t xml:space="preserve"> в соответствии с Законом РФ от 29.12.2012г. №273-ФЗ «Об образовании в Российской Федерации», </w:t>
      </w:r>
      <w:r w:rsidRPr="0020014B">
        <w:rPr>
          <w:rFonts w:ascii="Times New Roman" w:hAnsi="Times New Roman" w:cs="Times New Roman"/>
          <w:sz w:val="24"/>
          <w:szCs w:val="24"/>
        </w:rPr>
        <w:t>«</w:t>
      </w:r>
      <w:r w:rsidR="00722BAA" w:rsidRPr="0020014B">
        <w:rPr>
          <w:rFonts w:ascii="Times New Roman" w:hAnsi="Times New Roman" w:cs="Times New Roman"/>
          <w:sz w:val="24"/>
          <w:szCs w:val="24"/>
        </w:rPr>
        <w:t>Порядком организации и осуществления образовательной деятельности по дополнительным общеобразовательным программам</w:t>
      </w:r>
      <w:r w:rsidRPr="0020014B">
        <w:rPr>
          <w:rFonts w:ascii="Times New Roman" w:hAnsi="Times New Roman" w:cs="Times New Roman"/>
          <w:sz w:val="24"/>
          <w:szCs w:val="24"/>
        </w:rPr>
        <w:t>»</w:t>
      </w:r>
      <w:r w:rsidR="00722BAA" w:rsidRPr="0020014B">
        <w:rPr>
          <w:rFonts w:ascii="Times New Roman" w:hAnsi="Times New Roman" w:cs="Times New Roman"/>
          <w:sz w:val="24"/>
          <w:szCs w:val="24"/>
        </w:rPr>
        <w:t xml:space="preserve">, утвержденным Министерством просвещения Российской Федерации от 09.11.2018 № 196, </w:t>
      </w:r>
      <w:r w:rsidRPr="0020014B">
        <w:rPr>
          <w:rFonts w:ascii="Times New Roman" w:hAnsi="Times New Roman" w:cs="Times New Roman"/>
          <w:sz w:val="24"/>
          <w:szCs w:val="24"/>
          <w:lang w:bidi="ru-RU"/>
        </w:rPr>
        <w:t>«Санитарно-эпидемиологическими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2.4.4.3172-14», утвержденными Главным государственным санитарным врачом Российской Федерации 4 июля</w:t>
      </w:r>
      <w:proofErr w:type="gramEnd"/>
      <w:r w:rsidRPr="0020014B">
        <w:rPr>
          <w:rFonts w:ascii="Times New Roman" w:hAnsi="Times New Roman" w:cs="Times New Roman"/>
          <w:sz w:val="24"/>
          <w:szCs w:val="24"/>
          <w:lang w:bidi="ru-RU"/>
        </w:rPr>
        <w:t xml:space="preserve"> 2014 года, </w:t>
      </w:r>
      <w:r w:rsidR="00FE2A8F" w:rsidRPr="0020014B">
        <w:rPr>
          <w:rFonts w:ascii="Times New Roman" w:hAnsi="Times New Roman" w:cs="Times New Roman"/>
          <w:sz w:val="24"/>
          <w:szCs w:val="24"/>
        </w:rPr>
        <w:t xml:space="preserve">Уставом МКУ ДО «Дом школьников с. </w:t>
      </w:r>
      <w:proofErr w:type="gramStart"/>
      <w:r w:rsidR="00FE2A8F" w:rsidRPr="0020014B">
        <w:rPr>
          <w:rFonts w:ascii="Times New Roman" w:hAnsi="Times New Roman" w:cs="Times New Roman"/>
          <w:sz w:val="24"/>
          <w:szCs w:val="24"/>
        </w:rPr>
        <w:t>Ленинское</w:t>
      </w:r>
      <w:proofErr w:type="gramEnd"/>
      <w:r w:rsidR="00FE2A8F" w:rsidRPr="0020014B">
        <w:rPr>
          <w:rFonts w:ascii="Times New Roman" w:hAnsi="Times New Roman" w:cs="Times New Roman"/>
          <w:sz w:val="24"/>
          <w:szCs w:val="24"/>
        </w:rPr>
        <w:t>»</w:t>
      </w:r>
      <w:r w:rsidR="00311DA2" w:rsidRPr="0020014B">
        <w:rPr>
          <w:rFonts w:ascii="Times New Roman" w:hAnsi="Times New Roman" w:cs="Times New Roman"/>
          <w:sz w:val="24"/>
          <w:szCs w:val="24"/>
        </w:rPr>
        <w:t>.</w:t>
      </w:r>
    </w:p>
    <w:p w:rsidR="00277953" w:rsidRPr="0020014B" w:rsidRDefault="00277953" w:rsidP="00311DA2">
      <w:pPr>
        <w:pStyle w:val="a4"/>
        <w:ind w:firstLine="709"/>
        <w:jc w:val="both"/>
        <w:rPr>
          <w:rFonts w:ascii="Times New Roman" w:hAnsi="Times New Roman" w:cs="Times New Roman"/>
          <w:sz w:val="24"/>
          <w:szCs w:val="24"/>
          <w:lang w:bidi="ru-RU"/>
        </w:rPr>
      </w:pPr>
      <w:r w:rsidRPr="0020014B">
        <w:rPr>
          <w:rFonts w:ascii="Times New Roman" w:hAnsi="Times New Roman" w:cs="Times New Roman"/>
          <w:sz w:val="24"/>
          <w:szCs w:val="24"/>
          <w:lang w:bidi="ru-RU"/>
        </w:rPr>
        <w:t xml:space="preserve">1.2. </w:t>
      </w:r>
      <w:proofErr w:type="gramStart"/>
      <w:r w:rsidR="00311DA2" w:rsidRPr="0020014B">
        <w:rPr>
          <w:rFonts w:ascii="Times New Roman" w:hAnsi="Times New Roman" w:cs="Times New Roman"/>
          <w:sz w:val="24"/>
          <w:szCs w:val="24"/>
          <w:lang w:bidi="ru-RU"/>
        </w:rPr>
        <w:t>Настоящие Правила</w:t>
      </w:r>
      <w:r w:rsidR="00473FA7">
        <w:rPr>
          <w:rFonts w:ascii="Times New Roman" w:hAnsi="Times New Roman" w:cs="Times New Roman"/>
          <w:sz w:val="24"/>
          <w:szCs w:val="24"/>
          <w:lang w:bidi="ru-RU"/>
        </w:rPr>
        <w:t xml:space="preserve"> </w:t>
      </w:r>
      <w:r w:rsidR="00F5143F" w:rsidRPr="0020014B">
        <w:rPr>
          <w:rFonts w:ascii="Times New Roman" w:hAnsi="Times New Roman" w:cs="Times New Roman"/>
          <w:sz w:val="24"/>
          <w:szCs w:val="24"/>
          <w:lang w:bidi="ru-RU"/>
        </w:rPr>
        <w:t xml:space="preserve">приёма обучающихся в МКУ ДО «Дом школьников                                 с. Ленинское» </w:t>
      </w:r>
      <w:r w:rsidR="00BB1EA3" w:rsidRPr="0020014B">
        <w:rPr>
          <w:rFonts w:ascii="Times New Roman" w:hAnsi="Times New Roman" w:cs="Times New Roman"/>
          <w:sz w:val="24"/>
          <w:szCs w:val="24"/>
          <w:lang w:bidi="ru-RU"/>
        </w:rPr>
        <w:t>разработаны</w:t>
      </w:r>
      <w:r w:rsidRPr="0020014B">
        <w:rPr>
          <w:rFonts w:ascii="Times New Roman" w:hAnsi="Times New Roman" w:cs="Times New Roman"/>
          <w:sz w:val="24"/>
          <w:szCs w:val="24"/>
          <w:lang w:bidi="ru-RU"/>
        </w:rPr>
        <w:t xml:space="preserve"> с целью </w:t>
      </w:r>
      <w:r w:rsidR="00F5143F" w:rsidRPr="0020014B">
        <w:rPr>
          <w:rFonts w:ascii="Times New Roman" w:hAnsi="Times New Roman" w:cs="Times New Roman"/>
          <w:sz w:val="24"/>
          <w:szCs w:val="24"/>
          <w:lang w:bidi="ru-RU"/>
        </w:rPr>
        <w:t>соблюдения законодательства Российской Федерации в сфере образования в части приёма и обучения граждан в образовательных организациях дополнительного образования.</w:t>
      </w:r>
      <w:proofErr w:type="gramEnd"/>
    </w:p>
    <w:p w:rsidR="00F5143F" w:rsidRPr="0020014B" w:rsidRDefault="00F5143F" w:rsidP="00311DA2">
      <w:pPr>
        <w:pStyle w:val="a4"/>
        <w:ind w:firstLine="709"/>
        <w:jc w:val="both"/>
        <w:rPr>
          <w:rFonts w:ascii="Times New Roman" w:hAnsi="Times New Roman" w:cs="Times New Roman"/>
          <w:sz w:val="24"/>
          <w:szCs w:val="24"/>
          <w:lang w:bidi="ru-RU"/>
        </w:rPr>
      </w:pPr>
      <w:r w:rsidRPr="0020014B">
        <w:rPr>
          <w:rFonts w:ascii="Times New Roman" w:hAnsi="Times New Roman" w:cs="Times New Roman"/>
          <w:sz w:val="24"/>
          <w:szCs w:val="24"/>
          <w:lang w:bidi="ru-RU"/>
        </w:rPr>
        <w:t>1.3. Правила подлежат изменению</w:t>
      </w:r>
      <w:r w:rsidR="0020014B">
        <w:rPr>
          <w:rFonts w:ascii="Times New Roman" w:hAnsi="Times New Roman" w:cs="Times New Roman"/>
          <w:sz w:val="24"/>
          <w:szCs w:val="24"/>
          <w:lang w:bidi="ru-RU"/>
        </w:rPr>
        <w:t xml:space="preserve"> или принятию в новой редакции в</w:t>
      </w:r>
      <w:r w:rsidRPr="0020014B">
        <w:rPr>
          <w:rFonts w:ascii="Times New Roman" w:hAnsi="Times New Roman" w:cs="Times New Roman"/>
          <w:sz w:val="24"/>
          <w:szCs w:val="24"/>
          <w:lang w:bidi="ru-RU"/>
        </w:rPr>
        <w:t xml:space="preserve"> случае изменения норм действующего законодательства.</w:t>
      </w:r>
    </w:p>
    <w:p w:rsidR="00F5143F" w:rsidRPr="0020014B" w:rsidRDefault="00BB1EA3" w:rsidP="00311DA2">
      <w:pPr>
        <w:pStyle w:val="a4"/>
        <w:ind w:firstLine="709"/>
        <w:jc w:val="both"/>
        <w:rPr>
          <w:rFonts w:ascii="Times New Roman" w:hAnsi="Times New Roman" w:cs="Times New Roman"/>
          <w:sz w:val="24"/>
          <w:szCs w:val="24"/>
          <w:lang w:bidi="ru-RU"/>
        </w:rPr>
      </w:pPr>
      <w:r w:rsidRPr="0020014B">
        <w:rPr>
          <w:rFonts w:ascii="Times New Roman" w:hAnsi="Times New Roman" w:cs="Times New Roman"/>
          <w:sz w:val="24"/>
          <w:szCs w:val="24"/>
          <w:lang w:bidi="ru-RU"/>
        </w:rPr>
        <w:t xml:space="preserve">1.4. </w:t>
      </w:r>
      <w:r w:rsidR="00F5143F" w:rsidRPr="0020014B">
        <w:rPr>
          <w:rFonts w:ascii="Times New Roman" w:hAnsi="Times New Roman" w:cs="Times New Roman"/>
          <w:sz w:val="24"/>
          <w:szCs w:val="24"/>
          <w:lang w:bidi="ru-RU"/>
        </w:rPr>
        <w:t xml:space="preserve">Правила размещаются на сайте МКУ </w:t>
      </w:r>
      <w:proofErr w:type="gramStart"/>
      <w:r w:rsidR="00F5143F" w:rsidRPr="0020014B">
        <w:rPr>
          <w:rFonts w:ascii="Times New Roman" w:hAnsi="Times New Roman" w:cs="Times New Roman"/>
          <w:sz w:val="24"/>
          <w:szCs w:val="24"/>
          <w:lang w:bidi="ru-RU"/>
        </w:rPr>
        <w:t>ДО</w:t>
      </w:r>
      <w:proofErr w:type="gramEnd"/>
      <w:r w:rsidR="00F5143F" w:rsidRPr="0020014B">
        <w:rPr>
          <w:rFonts w:ascii="Times New Roman" w:hAnsi="Times New Roman" w:cs="Times New Roman"/>
          <w:sz w:val="24"/>
          <w:szCs w:val="24"/>
          <w:lang w:bidi="ru-RU"/>
        </w:rPr>
        <w:t xml:space="preserve"> «</w:t>
      </w:r>
      <w:proofErr w:type="gramStart"/>
      <w:r w:rsidR="00F5143F" w:rsidRPr="0020014B">
        <w:rPr>
          <w:rFonts w:ascii="Times New Roman" w:hAnsi="Times New Roman" w:cs="Times New Roman"/>
          <w:sz w:val="24"/>
          <w:szCs w:val="24"/>
          <w:lang w:bidi="ru-RU"/>
        </w:rPr>
        <w:t>Дом</w:t>
      </w:r>
      <w:proofErr w:type="gramEnd"/>
      <w:r w:rsidR="00F5143F" w:rsidRPr="0020014B">
        <w:rPr>
          <w:rFonts w:ascii="Times New Roman" w:hAnsi="Times New Roman" w:cs="Times New Roman"/>
          <w:sz w:val="24"/>
          <w:szCs w:val="24"/>
          <w:lang w:bidi="ru-RU"/>
        </w:rPr>
        <w:t xml:space="preserve"> школьников с. Ленинское» (далее – Учреждение»).</w:t>
      </w:r>
    </w:p>
    <w:p w:rsidR="00311DA2" w:rsidRPr="0020014B" w:rsidRDefault="00311DA2" w:rsidP="00277953">
      <w:pPr>
        <w:pStyle w:val="a4"/>
        <w:rPr>
          <w:rFonts w:ascii="Times New Roman" w:hAnsi="Times New Roman" w:cs="Times New Roman"/>
          <w:sz w:val="24"/>
          <w:szCs w:val="24"/>
        </w:rPr>
      </w:pPr>
    </w:p>
    <w:p w:rsidR="00277953" w:rsidRPr="007B744D" w:rsidRDefault="00277953" w:rsidP="00311DA2">
      <w:pPr>
        <w:pStyle w:val="a4"/>
        <w:numPr>
          <w:ilvl w:val="0"/>
          <w:numId w:val="6"/>
        </w:numPr>
        <w:jc w:val="center"/>
        <w:rPr>
          <w:rFonts w:ascii="Times New Roman" w:hAnsi="Times New Roman" w:cs="Times New Roman"/>
          <w:b/>
          <w:sz w:val="24"/>
          <w:szCs w:val="24"/>
        </w:rPr>
      </w:pPr>
      <w:r w:rsidRPr="007B744D">
        <w:rPr>
          <w:rFonts w:ascii="Times New Roman" w:hAnsi="Times New Roman" w:cs="Times New Roman"/>
          <w:b/>
          <w:sz w:val="24"/>
          <w:szCs w:val="24"/>
        </w:rPr>
        <w:t xml:space="preserve">Порядок приёма </w:t>
      </w:r>
      <w:proofErr w:type="gramStart"/>
      <w:r w:rsidRPr="007B744D">
        <w:rPr>
          <w:rFonts w:ascii="Times New Roman" w:hAnsi="Times New Roman" w:cs="Times New Roman"/>
          <w:b/>
          <w:sz w:val="24"/>
          <w:szCs w:val="24"/>
        </w:rPr>
        <w:t>обучающихся</w:t>
      </w:r>
      <w:proofErr w:type="gramEnd"/>
    </w:p>
    <w:p w:rsidR="00361252" w:rsidRPr="0020014B" w:rsidRDefault="00361252" w:rsidP="00361252">
      <w:pPr>
        <w:pStyle w:val="a4"/>
        <w:ind w:left="502"/>
        <w:rPr>
          <w:rFonts w:ascii="Times New Roman" w:hAnsi="Times New Roman" w:cs="Times New Roman"/>
          <w:color w:val="00B050"/>
          <w:sz w:val="28"/>
          <w:szCs w:val="28"/>
        </w:rPr>
      </w:pPr>
    </w:p>
    <w:p w:rsidR="0020014B" w:rsidRPr="007B744D" w:rsidRDefault="000432D5" w:rsidP="00FB4D86">
      <w:pPr>
        <w:ind w:firstLine="709"/>
        <w:jc w:val="both"/>
        <w:rPr>
          <w:lang w:bidi="ru-RU"/>
        </w:rPr>
      </w:pPr>
      <w:r w:rsidRPr="007B744D">
        <w:t>2.1</w:t>
      </w:r>
      <w:r w:rsidR="0020014B" w:rsidRPr="007B744D">
        <w:t xml:space="preserve">. </w:t>
      </w:r>
      <w:r w:rsidR="0020014B" w:rsidRPr="007B744D">
        <w:rPr>
          <w:lang w:bidi="ru-RU"/>
        </w:rPr>
        <w:t xml:space="preserve">Приём на обучение по дополнительным общеразвивающим программам за счёт средств </w:t>
      </w:r>
      <w:r w:rsidR="00FB4D86" w:rsidRPr="007B744D">
        <w:rPr>
          <w:lang w:bidi="ru-RU"/>
        </w:rPr>
        <w:t xml:space="preserve">местного бюджета </w:t>
      </w:r>
      <w:r w:rsidR="0020014B" w:rsidRPr="007B744D">
        <w:rPr>
          <w:lang w:bidi="ru-RU"/>
        </w:rPr>
        <w:t>проводится на общедоступно</w:t>
      </w:r>
      <w:r w:rsidR="00FB4D86" w:rsidRPr="007B744D">
        <w:rPr>
          <w:lang w:bidi="ru-RU"/>
        </w:rPr>
        <w:t>й основе в соответствии с муниципальным заданием</w:t>
      </w:r>
      <w:r w:rsidR="0020014B" w:rsidRPr="007B744D">
        <w:rPr>
          <w:lang w:bidi="ru-RU"/>
        </w:rPr>
        <w:t>.</w:t>
      </w:r>
    </w:p>
    <w:p w:rsidR="000432D5" w:rsidRPr="00FB4D86" w:rsidRDefault="00FB4D86" w:rsidP="00FB4D86">
      <w:pPr>
        <w:ind w:firstLine="709"/>
        <w:jc w:val="both"/>
        <w:rPr>
          <w:lang w:bidi="ru-RU"/>
        </w:rPr>
      </w:pPr>
      <w:r w:rsidRPr="007B744D">
        <w:rPr>
          <w:lang w:bidi="ru-RU"/>
        </w:rPr>
        <w:t xml:space="preserve">2.2. </w:t>
      </w:r>
      <w:r w:rsidR="00B76CBA" w:rsidRPr="00FB4D86">
        <w:rPr>
          <w:lang w:bidi="ru-RU"/>
        </w:rPr>
        <w:t>Правом поступления в Учреждение</w:t>
      </w:r>
      <w:r w:rsidR="000432D5" w:rsidRPr="00FB4D86">
        <w:rPr>
          <w:lang w:bidi="ru-RU"/>
        </w:rPr>
        <w:t xml:space="preserve"> пользуются все дети вне зависимости от пола, расы, национальности, языка. Граждане других государств, проживающие на территории Российской Федерации, принимаются на общих основаниях.</w:t>
      </w:r>
    </w:p>
    <w:p w:rsidR="00FE2A8F" w:rsidRDefault="00B76CBA" w:rsidP="00FE2A8F">
      <w:pPr>
        <w:pStyle w:val="a4"/>
        <w:ind w:firstLine="709"/>
        <w:jc w:val="both"/>
        <w:rPr>
          <w:rFonts w:ascii="Times New Roman" w:hAnsi="Times New Roman" w:cs="Times New Roman"/>
          <w:sz w:val="24"/>
          <w:szCs w:val="24"/>
        </w:rPr>
      </w:pPr>
      <w:r w:rsidRPr="00FB4D86">
        <w:rPr>
          <w:rFonts w:ascii="Times New Roman" w:hAnsi="Times New Roman" w:cs="Times New Roman"/>
          <w:sz w:val="24"/>
          <w:szCs w:val="24"/>
        </w:rPr>
        <w:t xml:space="preserve">2.3. </w:t>
      </w:r>
      <w:r w:rsidR="00FE2A8F" w:rsidRPr="00FB4D86">
        <w:rPr>
          <w:rFonts w:ascii="Times New Roman" w:hAnsi="Times New Roman" w:cs="Times New Roman"/>
          <w:sz w:val="24"/>
          <w:szCs w:val="24"/>
        </w:rPr>
        <w:t>Не допускается прием в Учреждение на конкурсной основе, с использованием диагностики.</w:t>
      </w:r>
    </w:p>
    <w:p w:rsidR="00E16AB7" w:rsidRPr="00793039" w:rsidRDefault="00E16AB7" w:rsidP="00793039">
      <w:pPr>
        <w:ind w:firstLine="709"/>
        <w:jc w:val="both"/>
        <w:rPr>
          <w:lang w:bidi="ru-RU"/>
        </w:rPr>
      </w:pPr>
      <w:r w:rsidRPr="00793039">
        <w:t xml:space="preserve">2.4. </w:t>
      </w:r>
      <w:r w:rsidRPr="00793039">
        <w:rPr>
          <w:lang w:bidi="ru-RU"/>
        </w:rPr>
        <w:t>Учреждение обеспечивает приём всех детей, желающих обучаться в объединениях. Приём детей в объединения первого года обучения осуществляется с 15 августа по 15 сентября.</w:t>
      </w:r>
    </w:p>
    <w:p w:rsidR="005C1C8A" w:rsidRPr="00793039" w:rsidRDefault="00793039" w:rsidP="00793039">
      <w:pPr>
        <w:ind w:firstLine="709"/>
        <w:jc w:val="both"/>
      </w:pPr>
      <w:r w:rsidRPr="00793039">
        <w:t xml:space="preserve">2.5. </w:t>
      </w:r>
      <w:r w:rsidR="005C1C8A" w:rsidRPr="00793039">
        <w:t>Участниками образовательного процесса являются преимущественно обучающиеся от 5 до 18 лет, педагогические работники, родители (законные представители).</w:t>
      </w:r>
    </w:p>
    <w:p w:rsidR="00E16AB7" w:rsidRPr="00793039" w:rsidRDefault="00793039" w:rsidP="00793039">
      <w:pPr>
        <w:ind w:firstLine="709"/>
        <w:jc w:val="both"/>
      </w:pPr>
      <w:r>
        <w:rPr>
          <w:lang w:bidi="ru-RU"/>
        </w:rPr>
        <w:t>2.6</w:t>
      </w:r>
      <w:r w:rsidR="00E16AB7" w:rsidRPr="00793039">
        <w:rPr>
          <w:lang w:bidi="ru-RU"/>
        </w:rPr>
        <w:t xml:space="preserve">. При приёме детей Учреждение предоставляет обучающимся и (или) их родителям (законным представителям) возможность ознакомиться с </w:t>
      </w:r>
      <w:r w:rsidR="00E16AB7" w:rsidRPr="00793039">
        <w:t>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Факт ознакомления фиксируется в заявлении о приёме и заверяется личной подписью родителей (законных представителей) ребенка или самим ребенком, достигшим возраста 14 лет.</w:t>
      </w:r>
    </w:p>
    <w:p w:rsidR="00E16AB7" w:rsidRPr="00793039" w:rsidRDefault="007B744D" w:rsidP="00793039">
      <w:pPr>
        <w:ind w:firstLine="709"/>
        <w:jc w:val="both"/>
        <w:rPr>
          <w:lang w:bidi="ru-RU"/>
        </w:rPr>
      </w:pPr>
      <w:r>
        <w:t>2.7</w:t>
      </w:r>
      <w:r w:rsidR="00E16AB7" w:rsidRPr="00793039">
        <w:t xml:space="preserve">. </w:t>
      </w:r>
      <w:r w:rsidR="00E16AB7" w:rsidRPr="00793039">
        <w:rPr>
          <w:lang w:bidi="ru-RU"/>
        </w:rPr>
        <w:t>Документы для ознакомления располагаются в доступном месте на информационном стенде и на официальном сайте Учреждения.</w:t>
      </w:r>
    </w:p>
    <w:p w:rsidR="00E16AB7" w:rsidRPr="00E16AB7" w:rsidRDefault="00793039" w:rsidP="00793039">
      <w:pPr>
        <w:ind w:firstLine="709"/>
        <w:jc w:val="both"/>
        <w:rPr>
          <w:lang w:bidi="ru-RU"/>
        </w:rPr>
      </w:pPr>
      <w:r>
        <w:rPr>
          <w:lang w:bidi="ru-RU"/>
        </w:rPr>
        <w:t>2.</w:t>
      </w:r>
      <w:r w:rsidR="007B744D">
        <w:rPr>
          <w:lang w:bidi="ru-RU"/>
        </w:rPr>
        <w:t>8</w:t>
      </w:r>
      <w:r>
        <w:rPr>
          <w:lang w:bidi="ru-RU"/>
        </w:rPr>
        <w:t xml:space="preserve">. </w:t>
      </w:r>
      <w:r w:rsidR="00E16AB7" w:rsidRPr="00E16AB7">
        <w:rPr>
          <w:lang w:bidi="ru-RU"/>
        </w:rPr>
        <w:t>Подписью родителей (законных представителей) ребёнка фиксируется также согласие на обработку их персональных данных в порядке, установленном законодательством Российской Федерации.</w:t>
      </w:r>
    </w:p>
    <w:p w:rsidR="00E16AB7" w:rsidRPr="00E16AB7" w:rsidRDefault="007B744D" w:rsidP="00793039">
      <w:pPr>
        <w:ind w:firstLine="709"/>
        <w:jc w:val="both"/>
        <w:rPr>
          <w:lang w:bidi="ru-RU"/>
        </w:rPr>
      </w:pPr>
      <w:r>
        <w:rPr>
          <w:lang w:bidi="ru-RU"/>
        </w:rPr>
        <w:t>2.9</w:t>
      </w:r>
      <w:r w:rsidR="00793039">
        <w:rPr>
          <w:lang w:bidi="ru-RU"/>
        </w:rPr>
        <w:t xml:space="preserve">. </w:t>
      </w:r>
      <w:r w:rsidR="00E16AB7" w:rsidRPr="00E16AB7">
        <w:rPr>
          <w:lang w:bidi="ru-RU"/>
        </w:rPr>
        <w:t>Информация о наличии свободных мест в объединениях размещается на официальном сайте Учреждения.</w:t>
      </w:r>
    </w:p>
    <w:p w:rsidR="00E16AB7" w:rsidRPr="00E16AB7" w:rsidRDefault="00E16AB7" w:rsidP="00793039">
      <w:pPr>
        <w:pStyle w:val="20"/>
        <w:shd w:val="clear" w:color="auto" w:fill="auto"/>
        <w:ind w:firstLine="709"/>
        <w:rPr>
          <w:color w:val="000000"/>
          <w:lang w:bidi="ru-RU"/>
        </w:rPr>
      </w:pPr>
    </w:p>
    <w:p w:rsidR="002D50B8" w:rsidRPr="0020014B" w:rsidRDefault="007B744D" w:rsidP="00793039">
      <w:pPr>
        <w:ind w:firstLine="709"/>
        <w:jc w:val="both"/>
        <w:rPr>
          <w:lang w:bidi="ru-RU"/>
        </w:rPr>
      </w:pPr>
      <w:r>
        <w:lastRenderedPageBreak/>
        <w:t>2.10</w:t>
      </w:r>
      <w:r w:rsidR="00793039">
        <w:t xml:space="preserve">. </w:t>
      </w:r>
      <w:r w:rsidR="00361252" w:rsidRPr="0020014B">
        <w:rPr>
          <w:lang w:bidi="ru-RU"/>
        </w:rPr>
        <w:t>В Учреждение принимаются дети</w:t>
      </w:r>
      <w:r w:rsidR="002D50B8" w:rsidRPr="0020014B">
        <w:rPr>
          <w:lang w:bidi="ru-RU"/>
        </w:rPr>
        <w:t xml:space="preserve"> с ограниченными возможностями здо</w:t>
      </w:r>
      <w:r w:rsidR="00361252" w:rsidRPr="0020014B">
        <w:rPr>
          <w:lang w:bidi="ru-RU"/>
        </w:rPr>
        <w:t xml:space="preserve">ровья на обучение по адаптированной </w:t>
      </w:r>
      <w:r w:rsidR="00793039">
        <w:rPr>
          <w:lang w:bidi="ru-RU"/>
        </w:rPr>
        <w:t>дополнительной общеразвивающей</w:t>
      </w:r>
      <w:r w:rsidR="00361252" w:rsidRPr="0020014B">
        <w:rPr>
          <w:lang w:bidi="ru-RU"/>
        </w:rPr>
        <w:t xml:space="preserve"> программе только с согласия родителей (законных представителей) и на основании рекомендаций психолого – медико – педагогической комиссии.</w:t>
      </w:r>
    </w:p>
    <w:p w:rsidR="00361252" w:rsidRPr="001F4BFF" w:rsidRDefault="007B744D" w:rsidP="001F4BFF">
      <w:pPr>
        <w:ind w:firstLine="709"/>
        <w:jc w:val="both"/>
      </w:pPr>
      <w:r>
        <w:t>2.11</w:t>
      </w:r>
      <w:r w:rsidR="00793039">
        <w:t xml:space="preserve">. </w:t>
      </w:r>
      <w:r w:rsidR="005C1C8A" w:rsidRPr="0020014B">
        <w:t>Родители (законные представители) обучающихся или дети, достигшие 14 лет, имеют право выбирать в Учреждении объединение по интересам, однако не могут настаивать на реализации каких-либо образовательных программ, услуг, форм получения образования, не реализующихся в Учреждении.</w:t>
      </w:r>
    </w:p>
    <w:p w:rsidR="001F4BFF" w:rsidRPr="001F4BFF" w:rsidRDefault="007B744D" w:rsidP="001F4BFF">
      <w:pPr>
        <w:ind w:firstLine="709"/>
        <w:jc w:val="both"/>
        <w:rPr>
          <w:lang w:bidi="ru-RU"/>
        </w:rPr>
      </w:pPr>
      <w:r>
        <w:rPr>
          <w:lang w:bidi="ru-RU"/>
        </w:rPr>
        <w:t>2.12</w:t>
      </w:r>
      <w:r w:rsidR="001F4BFF" w:rsidRPr="001F4BFF">
        <w:rPr>
          <w:lang w:bidi="ru-RU"/>
        </w:rPr>
        <w:t>. При приёме ребёнка в объе</w:t>
      </w:r>
      <w:r w:rsidR="001F4BFF">
        <w:rPr>
          <w:lang w:bidi="ru-RU"/>
        </w:rPr>
        <w:t xml:space="preserve">динения физкультурно-спортивной </w:t>
      </w:r>
      <w:r w:rsidR="001F4BFF" w:rsidRPr="001F4BFF">
        <w:rPr>
          <w:lang w:bidi="ru-RU"/>
        </w:rPr>
        <w:t>направленности</w:t>
      </w:r>
      <w:r w:rsidR="001B6A61">
        <w:rPr>
          <w:lang w:bidi="ru-RU"/>
        </w:rPr>
        <w:t>,</w:t>
      </w:r>
      <w:r w:rsidR="00473FA7">
        <w:rPr>
          <w:lang w:bidi="ru-RU"/>
        </w:rPr>
        <w:t xml:space="preserve"> </w:t>
      </w:r>
      <w:r w:rsidR="001F4BFF" w:rsidRPr="001F4BFF">
        <w:rPr>
          <w:lang w:bidi="ru-RU"/>
        </w:rPr>
        <w:t xml:space="preserve">необходимо </w:t>
      </w:r>
      <w:proofErr w:type="gramStart"/>
      <w:r w:rsidR="001F4BFF" w:rsidRPr="001F4BFF">
        <w:rPr>
          <w:lang w:bidi="ru-RU"/>
        </w:rPr>
        <w:t>предоставить справку</w:t>
      </w:r>
      <w:proofErr w:type="gramEnd"/>
      <w:r w:rsidR="001F4BFF" w:rsidRPr="001F4BFF">
        <w:rPr>
          <w:lang w:bidi="ru-RU"/>
        </w:rPr>
        <w:t xml:space="preserve"> с медицинским заключением</w:t>
      </w:r>
      <w:r w:rsidR="00473FA7">
        <w:rPr>
          <w:lang w:bidi="ru-RU"/>
        </w:rPr>
        <w:t xml:space="preserve"> </w:t>
      </w:r>
      <w:r w:rsidR="001F4BFF" w:rsidRPr="001F4BFF">
        <w:rPr>
          <w:lang w:bidi="ru-RU"/>
        </w:rPr>
        <w:t xml:space="preserve">об отсутствии противопоказаний к занятию соответствующим видом спорта. </w:t>
      </w:r>
    </w:p>
    <w:p w:rsidR="005C1C8A" w:rsidRPr="001F4BFF" w:rsidRDefault="007B744D" w:rsidP="001F4BFF">
      <w:pPr>
        <w:ind w:firstLine="709"/>
        <w:jc w:val="both"/>
        <w:rPr>
          <w:color w:val="000000"/>
          <w:lang w:bidi="ru-RU"/>
        </w:rPr>
      </w:pPr>
      <w:r>
        <w:rPr>
          <w:color w:val="000000"/>
          <w:lang w:bidi="ru-RU"/>
        </w:rPr>
        <w:t>2.13</w:t>
      </w:r>
      <w:r w:rsidR="001F4BFF" w:rsidRPr="001F4BFF">
        <w:rPr>
          <w:color w:val="000000"/>
          <w:lang w:bidi="ru-RU"/>
        </w:rPr>
        <w:t xml:space="preserve">. </w:t>
      </w:r>
      <w:r w:rsidR="005C1C8A" w:rsidRPr="001F4BFF">
        <w:rPr>
          <w:color w:val="000000"/>
          <w:lang w:bidi="ru-RU"/>
        </w:rPr>
        <w:t>По представлению заявлений и соответствующих документов каждый ребёнок имеет право заниматься в нескольких объединениях разного профиля и менять их в течение учебного года.</w:t>
      </w:r>
    </w:p>
    <w:p w:rsidR="00781CDE" w:rsidRPr="001F4BFF" w:rsidRDefault="007B744D" w:rsidP="001F4BFF">
      <w:pPr>
        <w:ind w:firstLine="709"/>
        <w:jc w:val="both"/>
        <w:rPr>
          <w:color w:val="000000"/>
          <w:lang w:bidi="ru-RU"/>
        </w:rPr>
      </w:pPr>
      <w:r>
        <w:rPr>
          <w:color w:val="000000"/>
          <w:lang w:bidi="ru-RU"/>
        </w:rPr>
        <w:t>2.14</w:t>
      </w:r>
      <w:r w:rsidR="001F4BFF" w:rsidRPr="001F4BFF">
        <w:rPr>
          <w:color w:val="000000"/>
          <w:lang w:bidi="ru-RU"/>
        </w:rPr>
        <w:t xml:space="preserve">. </w:t>
      </w:r>
      <w:r w:rsidR="00781CDE" w:rsidRPr="001F4BFF">
        <w:rPr>
          <w:color w:val="000000"/>
          <w:lang w:bidi="ru-RU"/>
        </w:rPr>
        <w:t>Возможен приём обучающихся в Учреждение в течение учебного года в группы первого, второго и последующих лет обучения в следующих случаях:</w:t>
      </w:r>
    </w:p>
    <w:p w:rsidR="00781CDE" w:rsidRPr="001F4BFF" w:rsidRDefault="001F4BFF" w:rsidP="001F4BFF">
      <w:pPr>
        <w:ind w:firstLine="709"/>
        <w:jc w:val="both"/>
        <w:rPr>
          <w:color w:val="000000"/>
          <w:lang w:bidi="ru-RU"/>
        </w:rPr>
      </w:pPr>
      <w:r>
        <w:rPr>
          <w:color w:val="000000"/>
          <w:lang w:bidi="ru-RU"/>
        </w:rPr>
        <w:t xml:space="preserve">- </w:t>
      </w:r>
      <w:r w:rsidR="00781CDE" w:rsidRPr="001F4BFF">
        <w:rPr>
          <w:color w:val="000000"/>
          <w:lang w:bidi="ru-RU"/>
        </w:rPr>
        <w:t xml:space="preserve">по желанию </w:t>
      </w:r>
      <w:r w:rsidR="00781CDE" w:rsidRPr="00473FA7">
        <w:rPr>
          <w:lang w:bidi="ru-RU"/>
        </w:rPr>
        <w:t>ребёнка, успешно прошедшего собеседование с педагогом и показавшего навыки, соответствующие определённому году обучения и при наличии</w:t>
      </w:r>
      <w:r w:rsidR="00781CDE" w:rsidRPr="001F4BFF">
        <w:rPr>
          <w:color w:val="FF0000"/>
          <w:lang w:bidi="ru-RU"/>
        </w:rPr>
        <w:t xml:space="preserve"> </w:t>
      </w:r>
      <w:r w:rsidR="00781CDE" w:rsidRPr="001F4BFF">
        <w:rPr>
          <w:color w:val="000000"/>
          <w:lang w:bidi="ru-RU"/>
        </w:rPr>
        <w:t>места в учебной группе;</w:t>
      </w:r>
    </w:p>
    <w:p w:rsidR="005C1C8A" w:rsidRPr="001F4BFF" w:rsidRDefault="00781CDE" w:rsidP="001F4BFF">
      <w:pPr>
        <w:ind w:firstLine="709"/>
        <w:jc w:val="both"/>
        <w:rPr>
          <w:color w:val="000000"/>
          <w:lang w:bidi="ru-RU"/>
        </w:rPr>
      </w:pPr>
      <w:r w:rsidRPr="001F4BFF">
        <w:rPr>
          <w:color w:val="000000"/>
          <w:lang w:bidi="ru-RU"/>
        </w:rPr>
        <w:t>- перевода из других детских творческих объединений по рекомендации педагога.</w:t>
      </w:r>
    </w:p>
    <w:p w:rsidR="00FE2A8F" w:rsidRPr="001B6A61" w:rsidRDefault="001B6A61" w:rsidP="001B6A61">
      <w:pPr>
        <w:pStyle w:val="a4"/>
        <w:ind w:firstLine="709"/>
        <w:jc w:val="both"/>
        <w:rPr>
          <w:rFonts w:ascii="Times New Roman" w:hAnsi="Times New Roman" w:cs="Times New Roman"/>
          <w:sz w:val="24"/>
          <w:szCs w:val="24"/>
        </w:rPr>
      </w:pPr>
      <w:r>
        <w:rPr>
          <w:rFonts w:ascii="Times New Roman" w:hAnsi="Times New Roman" w:cs="Times New Roman"/>
          <w:color w:val="00B050"/>
          <w:sz w:val="24"/>
          <w:szCs w:val="24"/>
        </w:rPr>
        <w:t>2.</w:t>
      </w:r>
      <w:r w:rsidR="007B744D">
        <w:rPr>
          <w:rFonts w:ascii="Times New Roman" w:hAnsi="Times New Roman" w:cs="Times New Roman"/>
          <w:color w:val="00B050"/>
          <w:sz w:val="24"/>
          <w:szCs w:val="24"/>
        </w:rPr>
        <w:t>15</w:t>
      </w:r>
      <w:r w:rsidRPr="001B6A61">
        <w:rPr>
          <w:rFonts w:ascii="Times New Roman" w:hAnsi="Times New Roman" w:cs="Times New Roman"/>
          <w:sz w:val="24"/>
          <w:szCs w:val="24"/>
        </w:rPr>
        <w:t>.</w:t>
      </w:r>
      <w:r w:rsidR="00473FA7">
        <w:rPr>
          <w:rFonts w:ascii="Times New Roman" w:hAnsi="Times New Roman" w:cs="Times New Roman"/>
          <w:sz w:val="24"/>
          <w:szCs w:val="24"/>
        </w:rPr>
        <w:t xml:space="preserve"> </w:t>
      </w:r>
      <w:r w:rsidR="00FE2A8F" w:rsidRPr="001B6A61">
        <w:rPr>
          <w:rFonts w:ascii="Times New Roman" w:hAnsi="Times New Roman" w:cs="Times New Roman"/>
          <w:sz w:val="24"/>
          <w:szCs w:val="24"/>
        </w:rPr>
        <w:t>На каждого ребенка, зачисленного в Учреждение, заводится личное дело, в котором должны быть следующие документы:</w:t>
      </w:r>
    </w:p>
    <w:p w:rsidR="00FE2A8F" w:rsidRPr="001B6A61" w:rsidRDefault="00FD6C89" w:rsidP="001B6A61">
      <w:pPr>
        <w:pStyle w:val="a4"/>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о приёме (п</w:t>
      </w:r>
      <w:r w:rsidR="00FE2A8F" w:rsidRPr="001B6A61">
        <w:rPr>
          <w:rFonts w:ascii="Times New Roman" w:hAnsi="Times New Roman" w:cs="Times New Roman"/>
          <w:sz w:val="24"/>
          <w:szCs w:val="24"/>
        </w:rPr>
        <w:t>риложение №1);</w:t>
      </w:r>
    </w:p>
    <w:p w:rsidR="00FE2A8F" w:rsidRPr="001B6A61" w:rsidRDefault="00FD6C89" w:rsidP="001B6A61">
      <w:pPr>
        <w:pStyle w:val="a4"/>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Личная карточка (п</w:t>
      </w:r>
      <w:r w:rsidR="00FE2A8F" w:rsidRPr="001B6A61">
        <w:rPr>
          <w:rFonts w:ascii="Times New Roman" w:hAnsi="Times New Roman" w:cs="Times New Roman"/>
          <w:sz w:val="24"/>
          <w:szCs w:val="24"/>
        </w:rPr>
        <w:t>риложение № 2);</w:t>
      </w:r>
    </w:p>
    <w:p w:rsidR="00FE2A8F" w:rsidRPr="00883607" w:rsidRDefault="00FE2A8F" w:rsidP="00883607">
      <w:pPr>
        <w:pStyle w:val="a4"/>
        <w:numPr>
          <w:ilvl w:val="0"/>
          <w:numId w:val="1"/>
        </w:numPr>
        <w:ind w:left="0" w:firstLine="709"/>
        <w:jc w:val="both"/>
        <w:rPr>
          <w:rFonts w:ascii="Times New Roman" w:hAnsi="Times New Roman" w:cs="Times New Roman"/>
          <w:sz w:val="24"/>
          <w:szCs w:val="24"/>
        </w:rPr>
      </w:pPr>
      <w:r w:rsidRPr="001B6A61">
        <w:rPr>
          <w:rFonts w:ascii="Times New Roman" w:hAnsi="Times New Roman" w:cs="Times New Roman"/>
          <w:sz w:val="24"/>
          <w:szCs w:val="24"/>
        </w:rPr>
        <w:t>Заявление - согласие на обработку пе</w:t>
      </w:r>
      <w:r w:rsidR="00FD6C89">
        <w:rPr>
          <w:rFonts w:ascii="Times New Roman" w:hAnsi="Times New Roman" w:cs="Times New Roman"/>
          <w:sz w:val="24"/>
          <w:szCs w:val="24"/>
        </w:rPr>
        <w:t>рсональных данных (п</w:t>
      </w:r>
      <w:r w:rsidR="008908D9" w:rsidRPr="001B6A61">
        <w:rPr>
          <w:rFonts w:ascii="Times New Roman" w:hAnsi="Times New Roman" w:cs="Times New Roman"/>
          <w:sz w:val="24"/>
          <w:szCs w:val="24"/>
        </w:rPr>
        <w:t>риложение №</w:t>
      </w:r>
      <w:r w:rsidR="00883607">
        <w:rPr>
          <w:rFonts w:ascii="Times New Roman" w:hAnsi="Times New Roman" w:cs="Times New Roman"/>
          <w:sz w:val="24"/>
          <w:szCs w:val="24"/>
        </w:rPr>
        <w:t xml:space="preserve"> 3).</w:t>
      </w:r>
    </w:p>
    <w:p w:rsidR="00FE2A8F" w:rsidRPr="00473FA7" w:rsidRDefault="007B744D" w:rsidP="001B6A61">
      <w:pPr>
        <w:pStyle w:val="a4"/>
        <w:ind w:firstLine="709"/>
        <w:jc w:val="both"/>
        <w:rPr>
          <w:rFonts w:ascii="Times New Roman" w:hAnsi="Times New Roman" w:cs="Times New Roman"/>
          <w:sz w:val="24"/>
          <w:szCs w:val="24"/>
        </w:rPr>
      </w:pPr>
      <w:r>
        <w:rPr>
          <w:rFonts w:ascii="Times New Roman" w:hAnsi="Times New Roman" w:cs="Times New Roman"/>
          <w:sz w:val="24"/>
          <w:szCs w:val="24"/>
        </w:rPr>
        <w:t>2.16</w:t>
      </w:r>
      <w:r w:rsidR="001F4BFF" w:rsidRPr="001B6A61">
        <w:rPr>
          <w:rFonts w:ascii="Times New Roman" w:hAnsi="Times New Roman" w:cs="Times New Roman"/>
          <w:sz w:val="24"/>
          <w:szCs w:val="24"/>
        </w:rPr>
        <w:t>.</w:t>
      </w:r>
      <w:r w:rsidR="00FE2A8F" w:rsidRPr="001B6A61">
        <w:rPr>
          <w:rFonts w:ascii="Times New Roman" w:hAnsi="Times New Roman" w:cs="Times New Roman"/>
          <w:sz w:val="24"/>
          <w:szCs w:val="24"/>
        </w:rPr>
        <w:t xml:space="preserve"> </w:t>
      </w:r>
      <w:r w:rsidR="00FE2A8F" w:rsidRPr="00473FA7">
        <w:rPr>
          <w:rFonts w:ascii="Times New Roman" w:hAnsi="Times New Roman" w:cs="Times New Roman"/>
          <w:sz w:val="24"/>
          <w:szCs w:val="24"/>
        </w:rPr>
        <w:t xml:space="preserve">Зачисление и выбытие </w:t>
      </w:r>
      <w:r w:rsidR="00473FA7" w:rsidRPr="00473FA7">
        <w:rPr>
          <w:rFonts w:ascii="Times New Roman" w:hAnsi="Times New Roman" w:cs="Times New Roman"/>
          <w:sz w:val="24"/>
          <w:szCs w:val="24"/>
        </w:rPr>
        <w:t>из</w:t>
      </w:r>
      <w:r w:rsidR="00FE2A8F" w:rsidRPr="00473FA7">
        <w:rPr>
          <w:rFonts w:ascii="Times New Roman" w:hAnsi="Times New Roman" w:cs="Times New Roman"/>
          <w:sz w:val="24"/>
          <w:szCs w:val="24"/>
        </w:rPr>
        <w:t xml:space="preserve"> детски</w:t>
      </w:r>
      <w:r w:rsidR="00473FA7" w:rsidRPr="00473FA7">
        <w:rPr>
          <w:rFonts w:ascii="Times New Roman" w:hAnsi="Times New Roman" w:cs="Times New Roman"/>
          <w:sz w:val="24"/>
          <w:szCs w:val="24"/>
        </w:rPr>
        <w:t>х</w:t>
      </w:r>
      <w:r w:rsidR="00FE2A8F" w:rsidRPr="00473FA7">
        <w:rPr>
          <w:rFonts w:ascii="Times New Roman" w:hAnsi="Times New Roman" w:cs="Times New Roman"/>
          <w:sz w:val="24"/>
          <w:szCs w:val="24"/>
        </w:rPr>
        <w:t xml:space="preserve"> объединени</w:t>
      </w:r>
      <w:r w:rsidR="00473FA7" w:rsidRPr="00473FA7">
        <w:rPr>
          <w:rFonts w:ascii="Times New Roman" w:hAnsi="Times New Roman" w:cs="Times New Roman"/>
          <w:sz w:val="24"/>
          <w:szCs w:val="24"/>
        </w:rPr>
        <w:t>й</w:t>
      </w:r>
      <w:r w:rsidR="00FE2A8F" w:rsidRPr="00473FA7">
        <w:rPr>
          <w:rFonts w:ascii="Times New Roman" w:hAnsi="Times New Roman" w:cs="Times New Roman"/>
          <w:sz w:val="24"/>
          <w:szCs w:val="24"/>
        </w:rPr>
        <w:t xml:space="preserve"> осуществляется приказом директора Учреждения.</w:t>
      </w:r>
    </w:p>
    <w:p w:rsidR="000B29AF" w:rsidRPr="00473FA7" w:rsidRDefault="000B29AF" w:rsidP="000B29AF">
      <w:pPr>
        <w:rPr>
          <w:rFonts w:eastAsiaTheme="minorEastAsia"/>
        </w:rPr>
      </w:pPr>
    </w:p>
    <w:p w:rsidR="00781CDE" w:rsidRPr="001B6A61" w:rsidRDefault="00781CDE" w:rsidP="001B6A61">
      <w:pPr>
        <w:pStyle w:val="11"/>
        <w:keepNext/>
        <w:keepLines/>
        <w:numPr>
          <w:ilvl w:val="0"/>
          <w:numId w:val="6"/>
        </w:numPr>
        <w:shd w:val="clear" w:color="auto" w:fill="auto"/>
        <w:tabs>
          <w:tab w:val="left" w:pos="666"/>
        </w:tabs>
        <w:spacing w:after="0" w:line="370" w:lineRule="exact"/>
        <w:rPr>
          <w:sz w:val="24"/>
          <w:szCs w:val="24"/>
        </w:rPr>
      </w:pPr>
      <w:bookmarkStart w:id="0" w:name="bookmark5"/>
      <w:r w:rsidRPr="00781CDE">
        <w:rPr>
          <w:color w:val="000000"/>
          <w:sz w:val="24"/>
          <w:szCs w:val="24"/>
          <w:lang w:eastAsia="ru-RU" w:bidi="ru-RU"/>
        </w:rPr>
        <w:t>Заключительные положения</w:t>
      </w:r>
      <w:bookmarkEnd w:id="0"/>
    </w:p>
    <w:p w:rsidR="001B6A61" w:rsidRPr="00781CDE" w:rsidRDefault="001B6A61" w:rsidP="001B6A61">
      <w:pPr>
        <w:pStyle w:val="11"/>
        <w:keepNext/>
        <w:keepLines/>
        <w:shd w:val="clear" w:color="auto" w:fill="auto"/>
        <w:tabs>
          <w:tab w:val="left" w:pos="666"/>
        </w:tabs>
        <w:spacing w:after="0" w:line="370" w:lineRule="exact"/>
        <w:ind w:left="432"/>
        <w:jc w:val="left"/>
        <w:rPr>
          <w:sz w:val="24"/>
          <w:szCs w:val="24"/>
        </w:rPr>
      </w:pPr>
    </w:p>
    <w:p w:rsidR="00781CDE" w:rsidRDefault="007B744D" w:rsidP="00781CDE">
      <w:pPr>
        <w:ind w:firstLine="709"/>
        <w:jc w:val="both"/>
      </w:pPr>
      <w:r>
        <w:rPr>
          <w:lang w:bidi="ru-RU"/>
        </w:rPr>
        <w:t xml:space="preserve">3.1. </w:t>
      </w:r>
      <w:r w:rsidR="00781CDE">
        <w:rPr>
          <w:lang w:bidi="ru-RU"/>
        </w:rPr>
        <w:t>Настоящие Правила вступает в силу с момента утверждения.</w:t>
      </w:r>
    </w:p>
    <w:p w:rsidR="00781CDE" w:rsidRDefault="00781CDE" w:rsidP="00781CDE">
      <w:pPr>
        <w:ind w:firstLine="709"/>
        <w:jc w:val="both"/>
      </w:pPr>
      <w:r>
        <w:rPr>
          <w:lang w:bidi="ru-RU"/>
        </w:rPr>
        <w:t>3.2</w:t>
      </w:r>
      <w:r w:rsidR="007B744D">
        <w:rPr>
          <w:lang w:bidi="ru-RU"/>
        </w:rPr>
        <w:t>.</w:t>
      </w:r>
      <w:r w:rsidR="00473FA7">
        <w:rPr>
          <w:lang w:bidi="ru-RU"/>
        </w:rPr>
        <w:t xml:space="preserve"> </w:t>
      </w:r>
      <w:r>
        <w:rPr>
          <w:lang w:bidi="ru-RU"/>
        </w:rPr>
        <w:t>Изменения или дополнения в настоящие</w:t>
      </w:r>
      <w:r w:rsidR="00473FA7">
        <w:rPr>
          <w:lang w:bidi="ru-RU"/>
        </w:rPr>
        <w:t xml:space="preserve"> </w:t>
      </w:r>
      <w:r>
        <w:rPr>
          <w:lang w:bidi="ru-RU"/>
        </w:rPr>
        <w:t>Правила вносятся путём издания приказа директора Учреждения.</w:t>
      </w:r>
    </w:p>
    <w:p w:rsidR="00781CDE" w:rsidRDefault="00781CDE" w:rsidP="00781CDE">
      <w:pPr>
        <w:ind w:firstLine="709"/>
        <w:jc w:val="both"/>
      </w:pPr>
      <w:r>
        <w:rPr>
          <w:lang w:bidi="ru-RU"/>
        </w:rPr>
        <w:t>3.3</w:t>
      </w:r>
      <w:r w:rsidR="007B744D">
        <w:rPr>
          <w:lang w:bidi="ru-RU"/>
        </w:rPr>
        <w:t>.</w:t>
      </w:r>
      <w:r>
        <w:rPr>
          <w:lang w:bidi="ru-RU"/>
        </w:rPr>
        <w:t xml:space="preserve"> Срок действия настоящих Правил: до принятия новых.</w:t>
      </w:r>
    </w:p>
    <w:p w:rsidR="00781CDE" w:rsidRDefault="00781CDE" w:rsidP="00781CDE">
      <w:pPr>
        <w:pStyle w:val="11"/>
        <w:keepNext/>
        <w:keepLines/>
        <w:shd w:val="clear" w:color="auto" w:fill="auto"/>
        <w:tabs>
          <w:tab w:val="left" w:pos="666"/>
        </w:tabs>
        <w:spacing w:after="0" w:line="370" w:lineRule="exact"/>
        <w:ind w:firstLine="709"/>
        <w:jc w:val="both"/>
      </w:pPr>
    </w:p>
    <w:p w:rsidR="00BB1EA3" w:rsidRPr="0020014B" w:rsidRDefault="00BB1EA3" w:rsidP="00781CDE">
      <w:pPr>
        <w:jc w:val="center"/>
        <w:rPr>
          <w:color w:val="00B050"/>
          <w:sz w:val="28"/>
          <w:szCs w:val="28"/>
        </w:rPr>
      </w:pPr>
    </w:p>
    <w:p w:rsidR="00BB1EA3" w:rsidRPr="0020014B" w:rsidRDefault="00BB1EA3" w:rsidP="000B29AF">
      <w:pPr>
        <w:rPr>
          <w:color w:val="00B050"/>
          <w:sz w:val="28"/>
          <w:szCs w:val="28"/>
        </w:rPr>
      </w:pPr>
    </w:p>
    <w:p w:rsidR="00BB1EA3" w:rsidRPr="0020014B" w:rsidRDefault="00BB1EA3" w:rsidP="000B29AF">
      <w:pPr>
        <w:rPr>
          <w:color w:val="00B050"/>
          <w:sz w:val="28"/>
          <w:szCs w:val="28"/>
        </w:rPr>
      </w:pPr>
    </w:p>
    <w:p w:rsidR="00BB1EA3" w:rsidRPr="0020014B" w:rsidRDefault="00BB1EA3" w:rsidP="000B29AF">
      <w:pPr>
        <w:rPr>
          <w:color w:val="00B050"/>
          <w:sz w:val="28"/>
          <w:szCs w:val="28"/>
        </w:rPr>
      </w:pPr>
    </w:p>
    <w:p w:rsidR="00BB1EA3" w:rsidRPr="0020014B" w:rsidRDefault="00BB1EA3" w:rsidP="000B29AF">
      <w:pPr>
        <w:rPr>
          <w:color w:val="00B050"/>
          <w:sz w:val="28"/>
          <w:szCs w:val="28"/>
        </w:rPr>
      </w:pPr>
    </w:p>
    <w:p w:rsidR="00BB1EA3" w:rsidRPr="0020014B" w:rsidRDefault="00BB1EA3" w:rsidP="000B29AF">
      <w:pPr>
        <w:rPr>
          <w:color w:val="00B050"/>
          <w:sz w:val="28"/>
          <w:szCs w:val="28"/>
        </w:rPr>
      </w:pPr>
    </w:p>
    <w:p w:rsidR="00BB1EA3" w:rsidRPr="0020014B" w:rsidRDefault="00BB1EA3" w:rsidP="000B29AF">
      <w:pPr>
        <w:rPr>
          <w:color w:val="00B050"/>
          <w:sz w:val="28"/>
          <w:szCs w:val="28"/>
        </w:rPr>
      </w:pPr>
    </w:p>
    <w:p w:rsidR="00BB1EA3" w:rsidRPr="0020014B" w:rsidRDefault="00BB1EA3" w:rsidP="000B29AF">
      <w:pPr>
        <w:rPr>
          <w:color w:val="00B050"/>
          <w:sz w:val="28"/>
          <w:szCs w:val="28"/>
        </w:rPr>
      </w:pPr>
    </w:p>
    <w:p w:rsidR="00BB1EA3" w:rsidRPr="0020014B" w:rsidRDefault="00BB1EA3" w:rsidP="000B29AF">
      <w:pPr>
        <w:rPr>
          <w:color w:val="00B050"/>
          <w:sz w:val="28"/>
          <w:szCs w:val="28"/>
        </w:rPr>
      </w:pPr>
    </w:p>
    <w:p w:rsidR="00BB1EA3" w:rsidRPr="0020014B" w:rsidRDefault="00BB1EA3" w:rsidP="000B29AF">
      <w:pPr>
        <w:rPr>
          <w:color w:val="00B050"/>
          <w:sz w:val="28"/>
          <w:szCs w:val="28"/>
        </w:rPr>
      </w:pPr>
    </w:p>
    <w:p w:rsidR="001F4BFF" w:rsidRDefault="001F4BFF" w:rsidP="000B29AF">
      <w:pPr>
        <w:rPr>
          <w:color w:val="00B050"/>
          <w:sz w:val="28"/>
          <w:szCs w:val="28"/>
        </w:rPr>
      </w:pPr>
    </w:p>
    <w:p w:rsidR="001B6A61" w:rsidRDefault="001B6A61" w:rsidP="000B29AF">
      <w:pPr>
        <w:rPr>
          <w:sz w:val="28"/>
          <w:szCs w:val="28"/>
        </w:rPr>
      </w:pPr>
    </w:p>
    <w:p w:rsidR="00883607" w:rsidRDefault="00883607" w:rsidP="000B29AF">
      <w:pPr>
        <w:rPr>
          <w:sz w:val="28"/>
          <w:szCs w:val="28"/>
        </w:rPr>
      </w:pPr>
    </w:p>
    <w:p w:rsidR="00883607" w:rsidRDefault="00883607" w:rsidP="000B29AF">
      <w:pPr>
        <w:rPr>
          <w:sz w:val="28"/>
          <w:szCs w:val="28"/>
        </w:rPr>
      </w:pPr>
    </w:p>
    <w:p w:rsidR="00FE2A8F" w:rsidRPr="002C091A" w:rsidRDefault="00FE2A8F" w:rsidP="00FE2A8F">
      <w:pPr>
        <w:jc w:val="right"/>
        <w:rPr>
          <w:sz w:val="20"/>
          <w:szCs w:val="20"/>
        </w:rPr>
      </w:pPr>
      <w:r w:rsidRPr="002C091A">
        <w:rPr>
          <w:sz w:val="20"/>
          <w:szCs w:val="20"/>
        </w:rPr>
        <w:lastRenderedPageBreak/>
        <w:t>приложение №1</w:t>
      </w:r>
    </w:p>
    <w:p w:rsidR="00FE2A8F" w:rsidRDefault="00FE2A8F" w:rsidP="00FE2A8F">
      <w:pPr>
        <w:pStyle w:val="Default"/>
        <w:spacing w:before="480"/>
      </w:pPr>
    </w:p>
    <w:tbl>
      <w:tblPr>
        <w:tblStyle w:val="a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FE2A8F" w:rsidTr="001B06F8">
        <w:tc>
          <w:tcPr>
            <w:tcW w:w="3792" w:type="dxa"/>
          </w:tcPr>
          <w:p w:rsidR="00FE2A8F" w:rsidRPr="002C091A" w:rsidRDefault="00FE2A8F" w:rsidP="001B06F8">
            <w:pPr>
              <w:pStyle w:val="a4"/>
              <w:rPr>
                <w:rFonts w:ascii="Times New Roman" w:hAnsi="Times New Roman" w:cs="Times New Roman"/>
                <w:sz w:val="24"/>
                <w:szCs w:val="24"/>
              </w:rPr>
            </w:pPr>
            <w:r w:rsidRPr="002C091A">
              <w:rPr>
                <w:rFonts w:ascii="Times New Roman" w:hAnsi="Times New Roman" w:cs="Times New Roman"/>
                <w:sz w:val="24"/>
                <w:szCs w:val="24"/>
              </w:rPr>
              <w:t xml:space="preserve">Директору                                                                                          МКУ </w:t>
            </w:r>
            <w:proofErr w:type="gramStart"/>
            <w:r w:rsidRPr="002C091A">
              <w:rPr>
                <w:rFonts w:ascii="Times New Roman" w:hAnsi="Times New Roman" w:cs="Times New Roman"/>
                <w:sz w:val="24"/>
                <w:szCs w:val="24"/>
              </w:rPr>
              <w:t>ДО</w:t>
            </w:r>
            <w:proofErr w:type="gramEnd"/>
            <w:r w:rsidRPr="002C091A">
              <w:rPr>
                <w:rFonts w:ascii="Times New Roman" w:hAnsi="Times New Roman" w:cs="Times New Roman"/>
                <w:sz w:val="24"/>
                <w:szCs w:val="24"/>
              </w:rPr>
              <w:t xml:space="preserve"> «</w:t>
            </w:r>
            <w:proofErr w:type="gramStart"/>
            <w:r w:rsidRPr="002C091A">
              <w:rPr>
                <w:rFonts w:ascii="Times New Roman" w:hAnsi="Times New Roman" w:cs="Times New Roman"/>
                <w:sz w:val="24"/>
                <w:szCs w:val="24"/>
              </w:rPr>
              <w:t>Дом</w:t>
            </w:r>
            <w:proofErr w:type="gramEnd"/>
            <w:r w:rsidRPr="002C091A">
              <w:rPr>
                <w:rFonts w:ascii="Times New Roman" w:hAnsi="Times New Roman" w:cs="Times New Roman"/>
                <w:sz w:val="24"/>
                <w:szCs w:val="24"/>
              </w:rPr>
              <w:t xml:space="preserve"> школьников          </w:t>
            </w:r>
          </w:p>
          <w:p w:rsidR="00FE2A8F" w:rsidRPr="002C091A" w:rsidRDefault="00FE2A8F" w:rsidP="001B06F8">
            <w:pPr>
              <w:pStyle w:val="a4"/>
              <w:rPr>
                <w:rFonts w:ascii="Times New Roman" w:hAnsi="Times New Roman" w:cs="Times New Roman"/>
                <w:sz w:val="24"/>
                <w:szCs w:val="24"/>
              </w:rPr>
            </w:pPr>
            <w:r w:rsidRPr="002C091A">
              <w:rPr>
                <w:rFonts w:ascii="Times New Roman" w:hAnsi="Times New Roman" w:cs="Times New Roman"/>
                <w:sz w:val="24"/>
                <w:szCs w:val="24"/>
              </w:rPr>
              <w:t>с. Ленинское» С.В. Дементьевой</w:t>
            </w:r>
          </w:p>
          <w:p w:rsidR="00FE2A8F" w:rsidRDefault="00FE2A8F" w:rsidP="001B06F8">
            <w:pPr>
              <w:pStyle w:val="Default"/>
              <w:spacing w:before="480"/>
            </w:pPr>
          </w:p>
        </w:tc>
      </w:tr>
    </w:tbl>
    <w:p w:rsidR="008908D9" w:rsidRPr="008908D9" w:rsidRDefault="008908D9" w:rsidP="008908D9">
      <w:pPr>
        <w:rPr>
          <w:sz w:val="16"/>
          <w:szCs w:val="16"/>
        </w:rPr>
      </w:pPr>
    </w:p>
    <w:p w:rsidR="008908D9" w:rsidRPr="00883607" w:rsidRDefault="008908D9" w:rsidP="008908D9">
      <w:pPr>
        <w:jc w:val="center"/>
      </w:pPr>
      <w:r w:rsidRPr="008908D9">
        <w:rPr>
          <w:b/>
          <w:sz w:val="28"/>
          <w:szCs w:val="28"/>
        </w:rPr>
        <w:t>ЗАЯВЛЕНИЕ</w:t>
      </w:r>
      <w:r w:rsidR="007B744D">
        <w:rPr>
          <w:b/>
          <w:sz w:val="28"/>
          <w:szCs w:val="28"/>
        </w:rPr>
        <w:t xml:space="preserve"> №_______ </w:t>
      </w:r>
      <w:r w:rsidR="007B744D" w:rsidRPr="00883607">
        <w:t xml:space="preserve">от </w:t>
      </w:r>
      <w:r w:rsidR="00883607" w:rsidRPr="004B33F3">
        <w:t>«____» _</w:t>
      </w:r>
      <w:r w:rsidR="00883607" w:rsidRPr="00883607">
        <w:rPr>
          <w:sz w:val="28"/>
          <w:szCs w:val="28"/>
        </w:rPr>
        <w:t>___________</w:t>
      </w:r>
      <w:r w:rsidR="00883607" w:rsidRPr="00883607">
        <w:t>20___ г.</w:t>
      </w:r>
    </w:p>
    <w:p w:rsidR="008908D9" w:rsidRPr="008908D9" w:rsidRDefault="008908D9" w:rsidP="008908D9">
      <w:pPr>
        <w:jc w:val="center"/>
        <w:rPr>
          <w:b/>
          <w:sz w:val="28"/>
          <w:szCs w:val="28"/>
        </w:rPr>
      </w:pPr>
    </w:p>
    <w:p w:rsidR="008908D9" w:rsidRPr="008908D9" w:rsidRDefault="008908D9" w:rsidP="008908D9">
      <w:r w:rsidRPr="008908D9">
        <w:t>Ф.И.О. заявителя (родителя/законного представителя)_______________________________ ___________________________________________________дата рождения______________</w:t>
      </w:r>
    </w:p>
    <w:p w:rsidR="008908D9" w:rsidRPr="008908D9" w:rsidRDefault="008908D9" w:rsidP="008908D9">
      <w:r w:rsidRPr="008908D9">
        <w:t>Тип документа _____________________ серия _____________ номер___________________</w:t>
      </w:r>
    </w:p>
    <w:p w:rsidR="008908D9" w:rsidRPr="008908D9" w:rsidRDefault="008908D9" w:rsidP="008908D9">
      <w:r w:rsidRPr="008908D9">
        <w:t xml:space="preserve">Кем и когда </w:t>
      </w:r>
      <w:proofErr w:type="gramStart"/>
      <w:r w:rsidRPr="008908D9">
        <w:t>выдан</w:t>
      </w:r>
      <w:proofErr w:type="gramEnd"/>
      <w:r w:rsidRPr="008908D9">
        <w:t xml:space="preserve"> _____________________________________________________________</w:t>
      </w:r>
    </w:p>
    <w:p w:rsidR="008908D9" w:rsidRPr="008908D9" w:rsidRDefault="008908D9" w:rsidP="008908D9">
      <w:r w:rsidRPr="008908D9">
        <w:t>Место работы, должность (указать подробно) ______________________________________</w:t>
      </w:r>
    </w:p>
    <w:p w:rsidR="008908D9" w:rsidRPr="008908D9" w:rsidRDefault="008908D9" w:rsidP="008908D9">
      <w:r w:rsidRPr="008908D9">
        <w:t>_____________________________________________________________________________</w:t>
      </w:r>
    </w:p>
    <w:p w:rsidR="008908D9" w:rsidRPr="008908D9" w:rsidRDefault="008908D9" w:rsidP="008908D9">
      <w:r w:rsidRPr="008908D9">
        <w:t>Контактный телефон ___________________________________________________________</w:t>
      </w:r>
    </w:p>
    <w:p w:rsidR="008908D9" w:rsidRPr="008908D9" w:rsidRDefault="008908D9" w:rsidP="008908D9">
      <w:r w:rsidRPr="008908D9">
        <w:t>Адрес электронной почты _______________________________________________________</w:t>
      </w:r>
    </w:p>
    <w:p w:rsidR="008908D9" w:rsidRPr="008908D9" w:rsidRDefault="008908D9" w:rsidP="008908D9">
      <w:pPr>
        <w:jc w:val="center"/>
        <w:rPr>
          <w:b/>
        </w:rPr>
      </w:pPr>
      <w:r w:rsidRPr="008908D9">
        <w:rPr>
          <w:b/>
        </w:rPr>
        <w:t xml:space="preserve">ПРОШУ ВАС ЗАЧИСЛИТЬ МОЕГО РЕБЕНКА </w:t>
      </w:r>
      <w:proofErr w:type="gramStart"/>
      <w:r w:rsidRPr="008908D9">
        <w:rPr>
          <w:b/>
        </w:rPr>
        <w:t>В</w:t>
      </w:r>
      <w:proofErr w:type="gramEnd"/>
    </w:p>
    <w:p w:rsidR="008908D9" w:rsidRPr="008908D9" w:rsidRDefault="008908D9" w:rsidP="008908D9">
      <w:r w:rsidRPr="008908D9">
        <w:t>(указать выбранный кружок или секцию) __________________________________________</w:t>
      </w:r>
    </w:p>
    <w:p w:rsidR="008908D9" w:rsidRPr="008908D9" w:rsidRDefault="008908D9" w:rsidP="008908D9">
      <w:r w:rsidRPr="008908D9">
        <w:t>Руководитель__________________________________________________________________</w:t>
      </w:r>
    </w:p>
    <w:p w:rsidR="008908D9" w:rsidRPr="008908D9" w:rsidRDefault="008908D9" w:rsidP="008908D9">
      <w:pPr>
        <w:jc w:val="center"/>
        <w:rPr>
          <w:b/>
        </w:rPr>
      </w:pPr>
      <w:r w:rsidRPr="008908D9">
        <w:rPr>
          <w:b/>
        </w:rPr>
        <w:t xml:space="preserve">Сведения о будущем обучающемся (все о ребенке) </w:t>
      </w:r>
    </w:p>
    <w:p w:rsidR="008908D9" w:rsidRPr="008908D9" w:rsidRDefault="008908D9" w:rsidP="008908D9">
      <w:r w:rsidRPr="008908D9">
        <w:t xml:space="preserve">Ф.И.О. _______________________________________________________________________ </w:t>
      </w:r>
    </w:p>
    <w:p w:rsidR="008908D9" w:rsidRPr="008908D9" w:rsidRDefault="008908D9" w:rsidP="008908D9">
      <w:r w:rsidRPr="008908D9">
        <w:t>Дата рождения _____________Школа/сад_______________________класс/группа________</w:t>
      </w:r>
    </w:p>
    <w:p w:rsidR="008908D9" w:rsidRPr="008908D9" w:rsidRDefault="008908D9" w:rsidP="008908D9">
      <w:r w:rsidRPr="008908D9">
        <w:t>Тип документа _____________________ серия _____________ номер___________________</w:t>
      </w:r>
    </w:p>
    <w:p w:rsidR="008908D9" w:rsidRPr="008908D9" w:rsidRDefault="008908D9" w:rsidP="008908D9">
      <w:r w:rsidRPr="008908D9">
        <w:t xml:space="preserve">Дата выдачи _________________ Кем </w:t>
      </w:r>
      <w:proofErr w:type="gramStart"/>
      <w:r w:rsidRPr="008908D9">
        <w:t>выдан</w:t>
      </w:r>
      <w:proofErr w:type="gramEnd"/>
      <w:r w:rsidRPr="008908D9">
        <w:t xml:space="preserve"> _______________________________________ </w:t>
      </w:r>
    </w:p>
    <w:p w:rsidR="008908D9" w:rsidRPr="008908D9" w:rsidRDefault="008908D9" w:rsidP="008908D9">
      <w:r w:rsidRPr="008908D9">
        <w:t>Номер СНИЛС ребенка_________________________________________________________</w:t>
      </w:r>
    </w:p>
    <w:p w:rsidR="008908D9" w:rsidRPr="008908D9" w:rsidRDefault="008908D9" w:rsidP="008908D9">
      <w:r w:rsidRPr="008908D9">
        <w:t>Адрес регистрации _____________________________________________________________</w:t>
      </w:r>
    </w:p>
    <w:p w:rsidR="008908D9" w:rsidRPr="008908D9" w:rsidRDefault="008908D9" w:rsidP="008908D9">
      <w:pPr>
        <w:jc w:val="both"/>
      </w:pPr>
      <w:proofErr w:type="gramStart"/>
      <w:r w:rsidRPr="008908D9">
        <w:t xml:space="preserve">Оригинал медицинской справки об отсутствии противопоказаний для занятий выбранным физкультурно-спортивном или хореографическом объединениях (выданной не более чем за три месяца до даты подачи заявления) прилагается. </w:t>
      </w:r>
      <w:r>
        <w:t>_______________________________</w:t>
      </w:r>
      <w:proofErr w:type="gramEnd"/>
    </w:p>
    <w:p w:rsidR="008908D9" w:rsidRPr="008908D9" w:rsidRDefault="008908D9" w:rsidP="008908D9">
      <w:pPr>
        <w:jc w:val="both"/>
      </w:pPr>
      <w:r w:rsidRPr="008908D9">
        <w:t>Моего ребенка будут забирать лично______________________________________________</w:t>
      </w:r>
    </w:p>
    <w:p w:rsidR="008908D9" w:rsidRPr="008908D9" w:rsidRDefault="008908D9" w:rsidP="008908D9">
      <w:pPr>
        <w:jc w:val="both"/>
      </w:pPr>
      <w:r w:rsidRPr="008908D9">
        <w:t>Прошу отпускать моего ребенка самостоятельно____________________________________</w:t>
      </w:r>
    </w:p>
    <w:p w:rsidR="008908D9" w:rsidRPr="008908D9" w:rsidRDefault="008908D9" w:rsidP="008908D9">
      <w:pPr>
        <w:jc w:val="both"/>
      </w:pPr>
      <w:r w:rsidRPr="008908D9">
        <w:t xml:space="preserve">Общая нагрузка ребенка в дополнительном образовании составляет ______________часов </w:t>
      </w:r>
    </w:p>
    <w:p w:rsidR="008908D9" w:rsidRPr="008908D9" w:rsidRDefault="008908D9" w:rsidP="008908D9">
      <w:pPr>
        <w:jc w:val="both"/>
        <w:rPr>
          <w:b/>
        </w:rPr>
      </w:pPr>
      <w:r w:rsidRPr="008908D9">
        <w:rPr>
          <w:b/>
        </w:rPr>
        <w:t xml:space="preserve">За увеличение дополнительной нагрузки сверх нормативов </w:t>
      </w:r>
      <w:proofErr w:type="spellStart"/>
      <w:r w:rsidRPr="008908D9">
        <w:rPr>
          <w:b/>
        </w:rPr>
        <w:t>СаНПин</w:t>
      </w:r>
      <w:proofErr w:type="spellEnd"/>
      <w:r w:rsidRPr="008908D9">
        <w:rPr>
          <w:b/>
        </w:rPr>
        <w:t xml:space="preserve"> всю ответственность за здоровье ребенка несу лично_________________________________</w:t>
      </w:r>
    </w:p>
    <w:p w:rsidR="008908D9" w:rsidRPr="008908D9" w:rsidRDefault="008908D9" w:rsidP="008908D9">
      <w:pPr>
        <w:jc w:val="both"/>
      </w:pPr>
      <w:r w:rsidRPr="008908D9">
        <w:rPr>
          <w:b/>
        </w:rPr>
        <w:t>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8908D9">
        <w:t xml:space="preserve">, </w:t>
      </w:r>
      <w:r w:rsidRPr="008908D9">
        <w:rPr>
          <w:b/>
        </w:rPr>
        <w:t>ознакомле</w:t>
      </w:r>
      <w:proofErr w:type="gramStart"/>
      <w:r w:rsidRPr="008908D9">
        <w:rPr>
          <w:b/>
        </w:rPr>
        <w:t>н(</w:t>
      </w:r>
      <w:proofErr w:type="gramEnd"/>
      <w:r w:rsidRPr="008908D9">
        <w:rPr>
          <w:b/>
        </w:rPr>
        <w:t>а)______________</w:t>
      </w:r>
    </w:p>
    <w:p w:rsidR="008908D9" w:rsidRPr="008908D9" w:rsidRDefault="008908D9" w:rsidP="008908D9">
      <w:pPr>
        <w:jc w:val="both"/>
        <w:rPr>
          <w:b/>
        </w:rPr>
      </w:pPr>
    </w:p>
    <w:p w:rsidR="008908D9" w:rsidRPr="008908D9" w:rsidRDefault="008908D9" w:rsidP="008908D9">
      <w:pPr>
        <w:jc w:val="both"/>
        <w:rPr>
          <w:b/>
        </w:rPr>
      </w:pPr>
    </w:p>
    <w:p w:rsidR="008908D9" w:rsidRPr="008908D9" w:rsidRDefault="008908D9" w:rsidP="008908D9">
      <w:pPr>
        <w:jc w:val="both"/>
        <w:rPr>
          <w:b/>
        </w:rPr>
      </w:pPr>
    </w:p>
    <w:p w:rsidR="008908D9" w:rsidRPr="008908D9" w:rsidRDefault="008908D9" w:rsidP="008908D9">
      <w:pPr>
        <w:jc w:val="both"/>
      </w:pPr>
      <w:r w:rsidRPr="008908D9">
        <w:t>«___» ____________20__ г. ________________________ Подпись</w:t>
      </w:r>
    </w:p>
    <w:p w:rsidR="00FE2A8F" w:rsidRDefault="00FE2A8F" w:rsidP="00FE2A8F">
      <w:pPr>
        <w:rPr>
          <w:b/>
          <w:sz w:val="28"/>
          <w:szCs w:val="28"/>
        </w:rPr>
      </w:pPr>
    </w:p>
    <w:p w:rsidR="008908D9" w:rsidRDefault="008908D9" w:rsidP="00FE2A8F">
      <w:pPr>
        <w:rPr>
          <w:b/>
          <w:sz w:val="28"/>
          <w:szCs w:val="28"/>
        </w:rPr>
      </w:pPr>
    </w:p>
    <w:p w:rsidR="008908D9" w:rsidRDefault="008908D9" w:rsidP="00FE2A8F">
      <w:pPr>
        <w:rPr>
          <w:b/>
          <w:sz w:val="28"/>
          <w:szCs w:val="28"/>
        </w:rPr>
      </w:pPr>
    </w:p>
    <w:p w:rsidR="00883607" w:rsidRDefault="00883607" w:rsidP="00FE2A8F">
      <w:pPr>
        <w:rPr>
          <w:b/>
          <w:sz w:val="28"/>
          <w:szCs w:val="28"/>
        </w:rPr>
      </w:pPr>
    </w:p>
    <w:p w:rsidR="0020014B" w:rsidRDefault="0020014B" w:rsidP="00FE2A8F">
      <w:pPr>
        <w:rPr>
          <w:b/>
          <w:sz w:val="28"/>
          <w:szCs w:val="28"/>
        </w:rPr>
      </w:pPr>
    </w:p>
    <w:p w:rsidR="00FE2A8F" w:rsidRPr="00771727" w:rsidRDefault="00FE2A8F" w:rsidP="00FE2A8F">
      <w:pPr>
        <w:jc w:val="right"/>
        <w:rPr>
          <w:sz w:val="20"/>
          <w:szCs w:val="20"/>
        </w:rPr>
      </w:pPr>
      <w:r w:rsidRPr="00771727">
        <w:rPr>
          <w:sz w:val="20"/>
          <w:szCs w:val="20"/>
        </w:rPr>
        <w:lastRenderedPageBreak/>
        <w:t>приложение №2</w:t>
      </w:r>
    </w:p>
    <w:p w:rsidR="0020014B" w:rsidRDefault="0020014B" w:rsidP="00FE2A8F">
      <w:pPr>
        <w:jc w:val="center"/>
      </w:pPr>
    </w:p>
    <w:p w:rsidR="0020014B" w:rsidRDefault="0020014B" w:rsidP="00FE2A8F">
      <w:pPr>
        <w:jc w:val="center"/>
      </w:pPr>
    </w:p>
    <w:p w:rsidR="00FE2A8F" w:rsidRPr="00C833D2" w:rsidRDefault="00FE2A8F" w:rsidP="00FE2A8F">
      <w:pPr>
        <w:jc w:val="center"/>
      </w:pPr>
      <w:r w:rsidRPr="00C833D2">
        <w:t>Муниципальное казённое учреждение дополнительного образ</w:t>
      </w:r>
      <w:r>
        <w:t>ования</w:t>
      </w:r>
      <w:r w:rsidR="00FD6C89">
        <w:t xml:space="preserve">                                            </w:t>
      </w:r>
      <w:r w:rsidRPr="00C833D2">
        <w:t>«Дом школьников</w:t>
      </w:r>
      <w:r w:rsidR="00FD6C89">
        <w:t xml:space="preserve"> </w:t>
      </w:r>
      <w:proofErr w:type="gramStart"/>
      <w:r w:rsidRPr="00C833D2">
        <w:t>с</w:t>
      </w:r>
      <w:proofErr w:type="gramEnd"/>
      <w:r w:rsidRPr="00C833D2">
        <w:t>. Ленинское».</w:t>
      </w:r>
    </w:p>
    <w:p w:rsidR="00FE2A8F" w:rsidRDefault="00FE2A8F" w:rsidP="00FE2A8F">
      <w:pPr>
        <w:jc w:val="center"/>
      </w:pPr>
    </w:p>
    <w:p w:rsidR="00FE2A8F" w:rsidRDefault="00FE2A8F" w:rsidP="00FE2A8F">
      <w:pPr>
        <w:jc w:val="center"/>
      </w:pPr>
    </w:p>
    <w:p w:rsidR="00FE2A8F" w:rsidRPr="00C833D2" w:rsidRDefault="00FE2A8F" w:rsidP="00FE2A8F">
      <w:pPr>
        <w:jc w:val="center"/>
      </w:pPr>
    </w:p>
    <w:p w:rsidR="00FE2A8F" w:rsidRDefault="00FE2A8F" w:rsidP="00FE2A8F">
      <w:pPr>
        <w:jc w:val="center"/>
        <w:rPr>
          <w:b/>
          <w:i/>
          <w:sz w:val="28"/>
          <w:szCs w:val="28"/>
        </w:rPr>
      </w:pPr>
      <w:r w:rsidRPr="00C833D2">
        <w:rPr>
          <w:b/>
          <w:i/>
          <w:sz w:val="28"/>
          <w:szCs w:val="28"/>
        </w:rPr>
        <w:t>Личная карточка.</w:t>
      </w:r>
    </w:p>
    <w:p w:rsidR="007B744D" w:rsidRPr="00C833D2" w:rsidRDefault="007B744D" w:rsidP="00FE2A8F">
      <w:pPr>
        <w:jc w:val="center"/>
        <w:rPr>
          <w:b/>
          <w:i/>
          <w:sz w:val="28"/>
          <w:szCs w:val="28"/>
        </w:rPr>
      </w:pPr>
      <w:r>
        <w:rPr>
          <w:b/>
          <w:i/>
          <w:sz w:val="28"/>
          <w:szCs w:val="28"/>
        </w:rPr>
        <w:t>(заполняется педагогом дополнительного образования)</w:t>
      </w:r>
    </w:p>
    <w:p w:rsidR="00FE2A8F" w:rsidRPr="00C833D2" w:rsidRDefault="00FE2A8F" w:rsidP="00FE2A8F"/>
    <w:p w:rsidR="00FE2A8F" w:rsidRDefault="00FE2A8F" w:rsidP="00FE2A8F">
      <w:pPr>
        <w:jc w:val="both"/>
      </w:pPr>
      <w:r>
        <w:t>Ф.И. О. ребёнка:</w:t>
      </w:r>
      <w:r w:rsidRPr="00C833D2">
        <w:t>__________________________________________</w:t>
      </w:r>
      <w:r>
        <w:t>_____________________</w:t>
      </w:r>
    </w:p>
    <w:p w:rsidR="00FE2A8F" w:rsidRDefault="00FE2A8F" w:rsidP="00FE2A8F">
      <w:pPr>
        <w:jc w:val="both"/>
      </w:pPr>
      <w:r>
        <w:t>_____________________________________________________________________________</w:t>
      </w:r>
    </w:p>
    <w:p w:rsidR="00FE2A8F" w:rsidRDefault="00FE2A8F" w:rsidP="00FE2A8F">
      <w:pPr>
        <w:jc w:val="both"/>
      </w:pPr>
      <w:r>
        <w:t>Дата зачисления:_______________________________________________________________</w:t>
      </w:r>
    </w:p>
    <w:p w:rsidR="00FE2A8F" w:rsidRDefault="00FE2A8F" w:rsidP="00FE2A8F">
      <w:pPr>
        <w:jc w:val="both"/>
      </w:pPr>
      <w:r>
        <w:t>Дата выбытия:_________________________________________________________________</w:t>
      </w:r>
    </w:p>
    <w:p w:rsidR="00FE2A8F" w:rsidRDefault="00FE2A8F" w:rsidP="00FE2A8F">
      <w:pPr>
        <w:jc w:val="both"/>
      </w:pPr>
      <w:r>
        <w:t>Кружок/секция:________________________________________________________________</w:t>
      </w:r>
    </w:p>
    <w:p w:rsidR="00FE2A8F" w:rsidRDefault="00FE2A8F" w:rsidP="00FE2A8F">
      <w:pPr>
        <w:jc w:val="both"/>
      </w:pPr>
      <w:r>
        <w:t>Руководитель кружка/секции:____________________________________________________</w:t>
      </w:r>
    </w:p>
    <w:p w:rsidR="00FE2A8F" w:rsidRPr="00C833D2" w:rsidRDefault="00FE2A8F" w:rsidP="00FE2A8F">
      <w:pPr>
        <w:jc w:val="both"/>
      </w:pPr>
      <w:r>
        <w:t>Срок обучения:________________________________________________________________</w:t>
      </w:r>
    </w:p>
    <w:p w:rsidR="00FE2A8F" w:rsidRDefault="00FE2A8F" w:rsidP="00FE2A8F">
      <w:pPr>
        <w:jc w:val="both"/>
      </w:pPr>
      <w:r w:rsidRPr="00C833D2">
        <w:t>Дата рождения ребенка</w:t>
      </w:r>
      <w:r>
        <w:t>:</w:t>
      </w:r>
      <w:r w:rsidRPr="00C833D2">
        <w:t xml:space="preserve"> ____________</w:t>
      </w:r>
      <w:r>
        <w:t>___________________________________________</w:t>
      </w:r>
      <w:r w:rsidRPr="00C833D2">
        <w:t xml:space="preserve">_ </w:t>
      </w:r>
    </w:p>
    <w:p w:rsidR="00FE2A8F" w:rsidRDefault="00FE2A8F" w:rsidP="00FE2A8F">
      <w:pPr>
        <w:jc w:val="both"/>
      </w:pPr>
      <w:r>
        <w:t>Ш</w:t>
      </w:r>
      <w:r w:rsidRPr="00C833D2">
        <w:t>кола</w:t>
      </w:r>
      <w:r>
        <w:t>/детский сад:</w:t>
      </w:r>
      <w:r w:rsidRPr="00C833D2">
        <w:t xml:space="preserve"> ______________</w:t>
      </w:r>
      <w:r>
        <w:t>______________________________________________</w:t>
      </w:r>
    </w:p>
    <w:p w:rsidR="00FE2A8F" w:rsidRDefault="00FE2A8F" w:rsidP="00FE2A8F">
      <w:pPr>
        <w:jc w:val="both"/>
      </w:pPr>
      <w:r>
        <w:t>Свидетельство о рождении ребёнка:_______________________________________________</w:t>
      </w:r>
    </w:p>
    <w:p w:rsidR="00FE2A8F" w:rsidRPr="00C833D2" w:rsidRDefault="00FE2A8F" w:rsidP="00FE2A8F">
      <w:pPr>
        <w:jc w:val="both"/>
      </w:pPr>
      <w:r>
        <w:t>СНИЛС ребенка:_______________________________________________________________</w:t>
      </w:r>
    </w:p>
    <w:p w:rsidR="00FE2A8F" w:rsidRPr="00C833D2" w:rsidRDefault="00FE2A8F" w:rsidP="00FE2A8F">
      <w:pPr>
        <w:jc w:val="both"/>
      </w:pPr>
      <w:r w:rsidRPr="00C833D2">
        <w:t>Домашний адрес</w:t>
      </w:r>
      <w:r>
        <w:t>:</w:t>
      </w:r>
      <w:r w:rsidRPr="00C833D2">
        <w:t xml:space="preserve"> ____________________________________________________________</w:t>
      </w:r>
      <w:r>
        <w:t>__</w:t>
      </w:r>
    </w:p>
    <w:p w:rsidR="00FE2A8F" w:rsidRDefault="00FE2A8F" w:rsidP="00FE2A8F">
      <w:pPr>
        <w:jc w:val="both"/>
      </w:pPr>
      <w:r w:rsidRPr="00C833D2">
        <w:t>Телефон</w:t>
      </w:r>
      <w:r>
        <w:t>:</w:t>
      </w:r>
      <w:r w:rsidRPr="00C833D2">
        <w:t xml:space="preserve"> _________________________________________________________________</w:t>
      </w:r>
      <w:r>
        <w:t>____</w:t>
      </w:r>
    </w:p>
    <w:p w:rsidR="00FE2A8F" w:rsidRDefault="00FE2A8F" w:rsidP="00FE2A8F">
      <w:pPr>
        <w:pStyle w:val="a4"/>
        <w:rPr>
          <w:rFonts w:ascii="Times New Roman" w:hAnsi="Times New Roman" w:cs="Times New Roman"/>
          <w:sz w:val="24"/>
          <w:szCs w:val="24"/>
        </w:rPr>
      </w:pPr>
      <w:r>
        <w:rPr>
          <w:rFonts w:ascii="Times New Roman" w:hAnsi="Times New Roman" w:cs="Times New Roman"/>
          <w:sz w:val="24"/>
          <w:szCs w:val="24"/>
        </w:rPr>
        <w:t>Ф.</w:t>
      </w:r>
      <w:r w:rsidRPr="00D50E5A">
        <w:rPr>
          <w:rFonts w:ascii="Times New Roman" w:hAnsi="Times New Roman" w:cs="Times New Roman"/>
          <w:sz w:val="24"/>
          <w:szCs w:val="24"/>
        </w:rPr>
        <w:t>И</w:t>
      </w:r>
      <w:r>
        <w:rPr>
          <w:rFonts w:ascii="Times New Roman" w:hAnsi="Times New Roman" w:cs="Times New Roman"/>
          <w:sz w:val="24"/>
          <w:szCs w:val="24"/>
        </w:rPr>
        <w:t>.</w:t>
      </w:r>
      <w:r w:rsidRPr="00D50E5A">
        <w:rPr>
          <w:rFonts w:ascii="Times New Roman" w:hAnsi="Times New Roman" w:cs="Times New Roman"/>
          <w:sz w:val="24"/>
          <w:szCs w:val="24"/>
        </w:rPr>
        <w:t>О</w:t>
      </w:r>
      <w:r>
        <w:rPr>
          <w:rFonts w:ascii="Times New Roman" w:hAnsi="Times New Roman" w:cs="Times New Roman"/>
          <w:sz w:val="24"/>
          <w:szCs w:val="24"/>
        </w:rPr>
        <w:t xml:space="preserve">. заявителя </w:t>
      </w:r>
      <w:r w:rsidRPr="00D50E5A">
        <w:rPr>
          <w:rFonts w:ascii="Times New Roman" w:hAnsi="Times New Roman" w:cs="Times New Roman"/>
          <w:sz w:val="24"/>
          <w:szCs w:val="24"/>
        </w:rPr>
        <w:t>(</w:t>
      </w:r>
      <w:r>
        <w:rPr>
          <w:rFonts w:ascii="Times New Roman" w:hAnsi="Times New Roman" w:cs="Times New Roman"/>
          <w:sz w:val="24"/>
          <w:szCs w:val="24"/>
        </w:rPr>
        <w:t>родителя/</w:t>
      </w:r>
      <w:r w:rsidRPr="00D50E5A">
        <w:rPr>
          <w:rFonts w:ascii="Times New Roman" w:hAnsi="Times New Roman" w:cs="Times New Roman"/>
          <w:sz w:val="24"/>
          <w:szCs w:val="24"/>
        </w:rPr>
        <w:t>законного представителя) полностью</w:t>
      </w:r>
      <w:r>
        <w:rPr>
          <w:rFonts w:ascii="Times New Roman" w:hAnsi="Times New Roman" w:cs="Times New Roman"/>
          <w:sz w:val="24"/>
          <w:szCs w:val="24"/>
        </w:rPr>
        <w:t>_____________________</w:t>
      </w:r>
    </w:p>
    <w:p w:rsidR="00FE2A8F" w:rsidRDefault="00FE2A8F" w:rsidP="00FE2A8F">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2A8F" w:rsidRPr="00D50E5A" w:rsidRDefault="00FE2A8F" w:rsidP="00FE2A8F">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2A8F" w:rsidRDefault="00FE2A8F" w:rsidP="00FE2A8F">
      <w:pPr>
        <w:jc w:val="both"/>
      </w:pPr>
      <w:r>
        <w:t>Место работы, должность_______________________________________________________</w:t>
      </w:r>
    </w:p>
    <w:p w:rsidR="00FE2A8F" w:rsidRPr="00C833D2" w:rsidRDefault="00FE2A8F" w:rsidP="00FE2A8F">
      <w:pPr>
        <w:jc w:val="both"/>
      </w:pPr>
      <w:r>
        <w:t>__________________________________________________________________________________________________________________________________________________________</w:t>
      </w:r>
    </w:p>
    <w:p w:rsidR="00FE2A8F" w:rsidRPr="00230795" w:rsidRDefault="00FE2A8F" w:rsidP="00FE2A8F">
      <w:pPr>
        <w:jc w:val="both"/>
      </w:pPr>
      <w:r w:rsidRPr="00230795">
        <w:t>Паспортные данные законного представителя: серия ___________ номер _________выдан</w:t>
      </w:r>
    </w:p>
    <w:p w:rsidR="00FE2A8F" w:rsidRPr="00230795" w:rsidRDefault="00FE2A8F" w:rsidP="00FE2A8F">
      <w:pPr>
        <w:pStyle w:val="Default"/>
        <w:spacing w:before="120"/>
      </w:pPr>
      <w:r w:rsidRPr="00230795">
        <w:t>_____________________________________________________________________________</w:t>
      </w:r>
    </w:p>
    <w:p w:rsidR="00FE2A8F" w:rsidRPr="0047071F" w:rsidRDefault="00FE2A8F" w:rsidP="00FE2A8F">
      <w:pPr>
        <w:pStyle w:val="Default"/>
        <w:jc w:val="center"/>
        <w:rPr>
          <w:sz w:val="20"/>
          <w:szCs w:val="20"/>
        </w:rPr>
      </w:pPr>
      <w:r w:rsidRPr="00230795">
        <w:rPr>
          <w:sz w:val="20"/>
          <w:szCs w:val="20"/>
        </w:rPr>
        <w:t>кем выдан, дата выдачи</w:t>
      </w:r>
    </w:p>
    <w:p w:rsidR="00FE2A8F" w:rsidRDefault="00FE2A8F" w:rsidP="00FE2A8F">
      <w:pPr>
        <w:jc w:val="both"/>
      </w:pPr>
      <w:r>
        <w:t>Статус семьи:__________________________________________________________________</w:t>
      </w:r>
    </w:p>
    <w:p w:rsidR="00FE2A8F" w:rsidRDefault="00FE2A8F" w:rsidP="00FE2A8F">
      <w:pPr>
        <w:jc w:val="both"/>
      </w:pPr>
    </w:p>
    <w:p w:rsidR="00FE2A8F" w:rsidRDefault="00FE2A8F" w:rsidP="00FE2A8F"/>
    <w:p w:rsidR="00FE2A8F" w:rsidRDefault="00FE2A8F" w:rsidP="00FE2A8F"/>
    <w:p w:rsidR="00FE2A8F" w:rsidRPr="00C833D2" w:rsidRDefault="00FE2A8F" w:rsidP="00FE2A8F"/>
    <w:p w:rsidR="00FE2A8F" w:rsidRPr="00903BA8" w:rsidRDefault="00FE2A8F" w:rsidP="00FE2A8F">
      <w:r w:rsidRPr="00C833D2">
        <w:t>Дата____________                Подпись ___________________</w:t>
      </w: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FE2A8F">
      <w:pPr>
        <w:jc w:val="right"/>
        <w:rPr>
          <w:sz w:val="20"/>
          <w:szCs w:val="20"/>
        </w:rPr>
      </w:pPr>
    </w:p>
    <w:p w:rsidR="00FE2A8F" w:rsidRDefault="00FE2A8F" w:rsidP="0020014B">
      <w:pPr>
        <w:autoSpaceDE w:val="0"/>
        <w:autoSpaceDN w:val="0"/>
        <w:adjustRightInd w:val="0"/>
        <w:rPr>
          <w:b/>
          <w:sz w:val="28"/>
          <w:szCs w:val="28"/>
        </w:rPr>
      </w:pPr>
    </w:p>
    <w:p w:rsidR="00FE2A8F" w:rsidRPr="00C63787" w:rsidRDefault="00FD6C89" w:rsidP="00FE2A8F">
      <w:pPr>
        <w:autoSpaceDE w:val="0"/>
        <w:autoSpaceDN w:val="0"/>
        <w:adjustRightInd w:val="0"/>
        <w:jc w:val="right"/>
        <w:rPr>
          <w:sz w:val="20"/>
          <w:szCs w:val="20"/>
        </w:rPr>
      </w:pPr>
      <w:r>
        <w:rPr>
          <w:sz w:val="20"/>
          <w:szCs w:val="20"/>
        </w:rPr>
        <w:lastRenderedPageBreak/>
        <w:t>п</w:t>
      </w:r>
      <w:r w:rsidR="0020014B">
        <w:rPr>
          <w:sz w:val="20"/>
          <w:szCs w:val="20"/>
        </w:rPr>
        <w:t>риложение № 3</w:t>
      </w:r>
    </w:p>
    <w:p w:rsidR="00FD6C89" w:rsidRDefault="00FD6C89" w:rsidP="00FE2A8F">
      <w:pPr>
        <w:pStyle w:val="a4"/>
        <w:jc w:val="center"/>
        <w:rPr>
          <w:rFonts w:ascii="Times New Roman" w:hAnsi="Times New Roman" w:cs="Times New Roman"/>
          <w:b/>
          <w:sz w:val="28"/>
          <w:szCs w:val="28"/>
        </w:rPr>
      </w:pPr>
    </w:p>
    <w:p w:rsidR="00FE2A8F" w:rsidRPr="00A37259" w:rsidRDefault="00FE2A8F" w:rsidP="00FE2A8F">
      <w:pPr>
        <w:pStyle w:val="a4"/>
        <w:jc w:val="center"/>
        <w:rPr>
          <w:rFonts w:ascii="Times New Roman" w:hAnsi="Times New Roman" w:cs="Times New Roman"/>
          <w:b/>
          <w:sz w:val="28"/>
          <w:szCs w:val="28"/>
        </w:rPr>
      </w:pPr>
      <w:r w:rsidRPr="00A37259">
        <w:rPr>
          <w:rFonts w:ascii="Times New Roman" w:hAnsi="Times New Roman" w:cs="Times New Roman"/>
          <w:b/>
          <w:sz w:val="28"/>
          <w:szCs w:val="28"/>
        </w:rPr>
        <w:t>ЗАЯВЛЕНИЕ-</w:t>
      </w:r>
      <w:r w:rsidRPr="00A37259">
        <w:rPr>
          <w:rFonts w:ascii="Times New Roman" w:hAnsi="Times New Roman" w:cs="Times New Roman"/>
          <w:b/>
          <w:caps/>
          <w:sz w:val="28"/>
          <w:szCs w:val="28"/>
        </w:rPr>
        <w:t>согласие</w:t>
      </w:r>
    </w:p>
    <w:p w:rsidR="00FE2A8F" w:rsidRPr="00A37259" w:rsidRDefault="00FE2A8F" w:rsidP="00FE2A8F">
      <w:pPr>
        <w:pStyle w:val="a4"/>
        <w:jc w:val="center"/>
        <w:rPr>
          <w:rFonts w:ascii="Times New Roman" w:hAnsi="Times New Roman" w:cs="Times New Roman"/>
          <w:b/>
          <w:sz w:val="28"/>
          <w:szCs w:val="28"/>
        </w:rPr>
      </w:pPr>
      <w:r w:rsidRPr="00A37259">
        <w:rPr>
          <w:rFonts w:ascii="Times New Roman" w:hAnsi="Times New Roman" w:cs="Times New Roman"/>
          <w:b/>
          <w:sz w:val="28"/>
          <w:szCs w:val="28"/>
        </w:rPr>
        <w:t>на обработку персональных данных</w:t>
      </w:r>
    </w:p>
    <w:p w:rsidR="00FE2A8F" w:rsidRPr="00A37259" w:rsidRDefault="00FE2A8F" w:rsidP="00FE2A8F">
      <w:pPr>
        <w:pStyle w:val="a4"/>
        <w:jc w:val="center"/>
        <w:rPr>
          <w:rFonts w:ascii="Times New Roman" w:hAnsi="Times New Roman" w:cs="Times New Roman"/>
          <w:b/>
          <w:sz w:val="28"/>
          <w:szCs w:val="28"/>
        </w:rPr>
      </w:pPr>
      <w:r w:rsidRPr="00A37259">
        <w:rPr>
          <w:rFonts w:ascii="Times New Roman" w:hAnsi="Times New Roman" w:cs="Times New Roman"/>
          <w:b/>
          <w:sz w:val="28"/>
          <w:szCs w:val="28"/>
        </w:rPr>
        <w:t>учащегося и родителя (законного представителя) учащегося</w:t>
      </w:r>
    </w:p>
    <w:p w:rsidR="00FE2A8F" w:rsidRPr="00A37259" w:rsidRDefault="00FE2A8F" w:rsidP="00FE2A8F">
      <w:pPr>
        <w:pStyle w:val="a4"/>
        <w:jc w:val="center"/>
        <w:rPr>
          <w:rFonts w:ascii="Times New Roman" w:hAnsi="Times New Roman" w:cs="Times New Roman"/>
          <w:b/>
          <w:sz w:val="28"/>
          <w:szCs w:val="28"/>
        </w:rPr>
      </w:pPr>
      <w:r w:rsidRPr="00A37259">
        <w:rPr>
          <w:rFonts w:ascii="Times New Roman" w:hAnsi="Times New Roman" w:cs="Times New Roman"/>
          <w:b/>
          <w:sz w:val="28"/>
          <w:szCs w:val="28"/>
        </w:rPr>
        <w:t>МКУ ДО «Дом школьников с. Ленинское»</w:t>
      </w:r>
    </w:p>
    <w:p w:rsidR="00FE2A8F" w:rsidRPr="00A37259" w:rsidRDefault="00FE2A8F" w:rsidP="00FE2A8F">
      <w:pPr>
        <w:jc w:val="both"/>
        <w:rPr>
          <w:b/>
        </w:rPr>
      </w:pPr>
    </w:p>
    <w:p w:rsidR="00FE2A8F" w:rsidRPr="00A37259" w:rsidRDefault="00FE2A8F" w:rsidP="00FE2A8F">
      <w:pPr>
        <w:pStyle w:val="a4"/>
        <w:rPr>
          <w:rFonts w:ascii="Times New Roman" w:hAnsi="Times New Roman" w:cs="Times New Roman"/>
          <w:sz w:val="24"/>
          <w:szCs w:val="24"/>
        </w:rPr>
      </w:pPr>
      <w:r>
        <w:rPr>
          <w:rFonts w:ascii="Times New Roman" w:hAnsi="Times New Roman" w:cs="Times New Roman"/>
          <w:sz w:val="24"/>
          <w:szCs w:val="24"/>
        </w:rPr>
        <w:t>Я,</w:t>
      </w:r>
      <w:r w:rsidRPr="00A37259">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Pr="00A37259">
        <w:rPr>
          <w:rFonts w:ascii="Times New Roman" w:hAnsi="Times New Roman" w:cs="Times New Roman"/>
          <w:sz w:val="24"/>
          <w:szCs w:val="24"/>
        </w:rPr>
        <w:t xml:space="preserve">, </w:t>
      </w:r>
    </w:p>
    <w:p w:rsidR="00FE2A8F" w:rsidRPr="00A37259" w:rsidRDefault="00FE2A8F" w:rsidP="00FE2A8F">
      <w:pPr>
        <w:pStyle w:val="a4"/>
        <w:rPr>
          <w:rFonts w:ascii="Times New Roman" w:hAnsi="Times New Roman" w:cs="Times New Roman"/>
          <w:sz w:val="20"/>
          <w:szCs w:val="20"/>
        </w:rPr>
      </w:pPr>
      <w:r w:rsidRPr="00A37259">
        <w:rPr>
          <w:rFonts w:ascii="Times New Roman" w:hAnsi="Times New Roman" w:cs="Times New Roman"/>
          <w:sz w:val="20"/>
          <w:szCs w:val="20"/>
        </w:rPr>
        <w:t>Ф</w:t>
      </w:r>
      <w:r>
        <w:rPr>
          <w:rFonts w:ascii="Times New Roman" w:hAnsi="Times New Roman" w:cs="Times New Roman"/>
          <w:sz w:val="20"/>
          <w:szCs w:val="20"/>
        </w:rPr>
        <w:t>.</w:t>
      </w:r>
      <w:r w:rsidRPr="00A37259">
        <w:rPr>
          <w:rFonts w:ascii="Times New Roman" w:hAnsi="Times New Roman" w:cs="Times New Roman"/>
          <w:sz w:val="20"/>
          <w:szCs w:val="20"/>
        </w:rPr>
        <w:t>И</w:t>
      </w:r>
      <w:r>
        <w:rPr>
          <w:rFonts w:ascii="Times New Roman" w:hAnsi="Times New Roman" w:cs="Times New Roman"/>
          <w:sz w:val="20"/>
          <w:szCs w:val="20"/>
        </w:rPr>
        <w:t>.</w:t>
      </w:r>
      <w:r w:rsidRPr="00A37259">
        <w:rPr>
          <w:rFonts w:ascii="Times New Roman" w:hAnsi="Times New Roman" w:cs="Times New Roman"/>
          <w:sz w:val="20"/>
          <w:szCs w:val="20"/>
        </w:rPr>
        <w:t>О</w:t>
      </w:r>
      <w:r>
        <w:rPr>
          <w:rFonts w:ascii="Times New Roman" w:hAnsi="Times New Roman" w:cs="Times New Roman"/>
          <w:sz w:val="20"/>
          <w:szCs w:val="20"/>
        </w:rPr>
        <w:t>.</w:t>
      </w:r>
      <w:r w:rsidRPr="00A37259">
        <w:rPr>
          <w:rFonts w:ascii="Times New Roman" w:hAnsi="Times New Roman" w:cs="Times New Roman"/>
          <w:sz w:val="20"/>
          <w:szCs w:val="20"/>
        </w:rPr>
        <w:t xml:space="preserve"> родителя (законного представителя) полностью</w:t>
      </w:r>
    </w:p>
    <w:p w:rsidR="00FE2A8F" w:rsidRPr="00A37259" w:rsidRDefault="00FE2A8F" w:rsidP="00FE2A8F">
      <w:pPr>
        <w:spacing w:before="120"/>
        <w:jc w:val="both"/>
      </w:pPr>
      <w:r w:rsidRPr="00A37259">
        <w:t>паспорт серия __________ № ___________ выдан_______________</w:t>
      </w:r>
      <w:r>
        <w:t>____________________</w:t>
      </w:r>
    </w:p>
    <w:p w:rsidR="00FE2A8F" w:rsidRPr="00A37259" w:rsidRDefault="00FE2A8F" w:rsidP="00FE2A8F">
      <w:pPr>
        <w:pStyle w:val="a4"/>
      </w:pPr>
      <w:r w:rsidRPr="00A37259">
        <w:t>_________________________________________________________</w:t>
      </w:r>
      <w:r>
        <w:t>____________________________</w:t>
      </w:r>
    </w:p>
    <w:p w:rsidR="00FE2A8F" w:rsidRPr="00473FA7" w:rsidRDefault="00FE2A8F" w:rsidP="00FE2A8F">
      <w:pPr>
        <w:pStyle w:val="a4"/>
        <w:jc w:val="center"/>
        <w:rPr>
          <w:rFonts w:ascii="Times New Roman" w:hAnsi="Times New Roman" w:cs="Times New Roman"/>
          <w:b/>
          <w:sz w:val="20"/>
          <w:szCs w:val="20"/>
        </w:rPr>
      </w:pPr>
      <w:r w:rsidRPr="00473FA7">
        <w:rPr>
          <w:rFonts w:ascii="Times New Roman" w:hAnsi="Times New Roman" w:cs="Times New Roman"/>
          <w:b/>
          <w:sz w:val="20"/>
          <w:szCs w:val="20"/>
        </w:rPr>
        <w:t>кем, когда</w:t>
      </w:r>
    </w:p>
    <w:p w:rsidR="00FE2A8F" w:rsidRPr="00A37259" w:rsidRDefault="00FE2A8F" w:rsidP="00FE2A8F">
      <w:pPr>
        <w:spacing w:before="120"/>
        <w:jc w:val="both"/>
      </w:pPr>
      <w:r w:rsidRPr="00A37259">
        <w:t>проживающи</w:t>
      </w:r>
      <w:proofErr w:type="gramStart"/>
      <w:r w:rsidRPr="00A37259">
        <w:t>й(</w:t>
      </w:r>
      <w:proofErr w:type="spellStart"/>
      <w:proofErr w:type="gramEnd"/>
      <w:r w:rsidRPr="00A37259">
        <w:t>ая</w:t>
      </w:r>
      <w:proofErr w:type="spellEnd"/>
      <w:r w:rsidRPr="00A37259">
        <w:t>) по адресу ________________________________</w:t>
      </w:r>
      <w:r>
        <w:t>____________________</w:t>
      </w:r>
    </w:p>
    <w:p w:rsidR="00FE2A8F" w:rsidRPr="00A37259" w:rsidRDefault="00FE2A8F" w:rsidP="00FE2A8F">
      <w:pPr>
        <w:spacing w:before="120"/>
        <w:jc w:val="both"/>
      </w:pPr>
      <w:r w:rsidRPr="00A37259">
        <w:t>_________________________________________________________</w:t>
      </w:r>
      <w:r>
        <w:t>____________________</w:t>
      </w:r>
    </w:p>
    <w:p w:rsidR="00FE2A8F" w:rsidRPr="00A37259" w:rsidRDefault="00FE2A8F" w:rsidP="00FE2A8F">
      <w:pPr>
        <w:spacing w:before="120"/>
        <w:jc w:val="both"/>
      </w:pPr>
      <w:r w:rsidRPr="00A37259">
        <w:t xml:space="preserve">являясь родителем (законным представителем) </w:t>
      </w:r>
    </w:p>
    <w:p w:rsidR="00FE2A8F" w:rsidRPr="00A37259" w:rsidRDefault="00FE2A8F" w:rsidP="00FE2A8F">
      <w:pPr>
        <w:pStyle w:val="a4"/>
        <w:rPr>
          <w:rFonts w:ascii="Times New Roman" w:hAnsi="Times New Roman" w:cs="Times New Roman"/>
          <w:sz w:val="20"/>
          <w:szCs w:val="20"/>
        </w:rPr>
      </w:pPr>
      <w:r w:rsidRPr="00A37259">
        <w:rPr>
          <w:rFonts w:ascii="Times New Roman" w:hAnsi="Times New Roman" w:cs="Times New Roman"/>
          <w:sz w:val="20"/>
          <w:szCs w:val="20"/>
        </w:rPr>
        <w:t>_____________________________________________________________________</w:t>
      </w:r>
      <w:r>
        <w:rPr>
          <w:rFonts w:ascii="Times New Roman" w:hAnsi="Times New Roman" w:cs="Times New Roman"/>
          <w:sz w:val="20"/>
          <w:szCs w:val="20"/>
        </w:rPr>
        <w:t>________________</w:t>
      </w:r>
      <w:r w:rsidRPr="00A37259">
        <w:rPr>
          <w:rFonts w:ascii="Times New Roman" w:hAnsi="Times New Roman" w:cs="Times New Roman"/>
          <w:sz w:val="20"/>
          <w:szCs w:val="20"/>
        </w:rPr>
        <w:t>________</w:t>
      </w:r>
    </w:p>
    <w:p w:rsidR="00FE2A8F" w:rsidRPr="00A37259" w:rsidRDefault="00FE2A8F" w:rsidP="00FE2A8F">
      <w:pPr>
        <w:pStyle w:val="a4"/>
        <w:rPr>
          <w:rFonts w:ascii="Times New Roman" w:hAnsi="Times New Roman" w:cs="Times New Roman"/>
          <w:sz w:val="20"/>
          <w:szCs w:val="20"/>
        </w:rPr>
      </w:pPr>
      <w:r w:rsidRPr="00A37259">
        <w:rPr>
          <w:rFonts w:ascii="Times New Roman" w:hAnsi="Times New Roman" w:cs="Times New Roman"/>
          <w:sz w:val="20"/>
          <w:szCs w:val="20"/>
        </w:rPr>
        <w:t>Ф</w:t>
      </w:r>
      <w:r>
        <w:rPr>
          <w:rFonts w:ascii="Times New Roman" w:hAnsi="Times New Roman" w:cs="Times New Roman"/>
          <w:sz w:val="20"/>
          <w:szCs w:val="20"/>
        </w:rPr>
        <w:t>.</w:t>
      </w:r>
      <w:r w:rsidRPr="00A37259">
        <w:rPr>
          <w:rFonts w:ascii="Times New Roman" w:hAnsi="Times New Roman" w:cs="Times New Roman"/>
          <w:sz w:val="20"/>
          <w:szCs w:val="20"/>
        </w:rPr>
        <w:t>И</w:t>
      </w:r>
      <w:r>
        <w:rPr>
          <w:rFonts w:ascii="Times New Roman" w:hAnsi="Times New Roman" w:cs="Times New Roman"/>
          <w:sz w:val="20"/>
          <w:szCs w:val="20"/>
        </w:rPr>
        <w:t>.</w:t>
      </w:r>
      <w:r w:rsidRPr="00A37259">
        <w:rPr>
          <w:rFonts w:ascii="Times New Roman" w:hAnsi="Times New Roman" w:cs="Times New Roman"/>
          <w:sz w:val="20"/>
          <w:szCs w:val="20"/>
        </w:rPr>
        <w:t>О</w:t>
      </w:r>
      <w:r>
        <w:rPr>
          <w:rFonts w:ascii="Times New Roman" w:hAnsi="Times New Roman" w:cs="Times New Roman"/>
          <w:sz w:val="20"/>
          <w:szCs w:val="20"/>
        </w:rPr>
        <w:t>.</w:t>
      </w:r>
      <w:r w:rsidRPr="00A37259">
        <w:rPr>
          <w:rFonts w:ascii="Times New Roman" w:hAnsi="Times New Roman" w:cs="Times New Roman"/>
          <w:sz w:val="20"/>
          <w:szCs w:val="20"/>
        </w:rPr>
        <w:t xml:space="preserve"> ребёнка (полностью), дата рождения</w:t>
      </w:r>
    </w:p>
    <w:p w:rsidR="00FE2A8F" w:rsidRPr="00A37259" w:rsidRDefault="00FE2A8F" w:rsidP="00FE2A8F">
      <w:pPr>
        <w:spacing w:before="120"/>
        <w:jc w:val="both"/>
      </w:pPr>
      <w:r w:rsidRPr="00A37259">
        <w:rPr>
          <w:b/>
        </w:rPr>
        <w:t>даю согласие</w:t>
      </w:r>
      <w:r w:rsidRPr="00A37259">
        <w:t xml:space="preserve"> муниципаль</w:t>
      </w:r>
      <w:r>
        <w:t>ному казённому</w:t>
      </w:r>
      <w:r w:rsidRPr="00A37259">
        <w:t xml:space="preserve"> учреждению д</w:t>
      </w:r>
      <w:r>
        <w:t xml:space="preserve">ополнительного образования «Дом школьников с. Ленинское», расположенному по адресу: 679370, Еврейская автономная область, Ленинский район, с. Ленинское, ул. Ленина, 14, </w:t>
      </w:r>
      <w:r w:rsidRPr="00A37259">
        <w:t>на автоматизированную, а также без использования средств автоматизации, обработку моих персональных данных и персональных данных моего ребенка (учащегося), а именно – совершение действий, предусмотренных п. 3 ч. 1 ст. 3 Федерального закона от 27.07.2006 г. № 152-ФЗ «О персональных данных», содержащихся в настоящем заявлении, в целях обеспечения соблюдения законодательства в области образования, выполнения функций, возлож</w:t>
      </w:r>
      <w:r>
        <w:t>енных на Дом школьников</w:t>
      </w:r>
      <w:r w:rsidRPr="00A37259">
        <w:t>.</w:t>
      </w:r>
    </w:p>
    <w:p w:rsidR="00FE2A8F" w:rsidRPr="00A37259" w:rsidRDefault="00FE2A8F" w:rsidP="00FE2A8F">
      <w:pPr>
        <w:ind w:firstLine="426"/>
        <w:jc w:val="both"/>
      </w:pPr>
      <w:r w:rsidRPr="00A37259">
        <w:t>Даю согласие на обработку следующих наших персональных данных:</w:t>
      </w:r>
    </w:p>
    <w:p w:rsidR="00FE2A8F" w:rsidRPr="00A37259" w:rsidRDefault="00FE2A8F" w:rsidP="00FE2A8F">
      <w:pPr>
        <w:numPr>
          <w:ilvl w:val="0"/>
          <w:numId w:val="2"/>
        </w:numPr>
        <w:tabs>
          <w:tab w:val="left" w:pos="426"/>
          <w:tab w:val="left" w:pos="851"/>
          <w:tab w:val="left" w:pos="993"/>
        </w:tabs>
        <w:ind w:left="0" w:right="-2" w:firstLine="426"/>
        <w:jc w:val="both"/>
      </w:pPr>
      <w:r w:rsidRPr="00A37259">
        <w:t>Фамилия, имя, отчество.</w:t>
      </w:r>
    </w:p>
    <w:p w:rsidR="00FE2A8F" w:rsidRPr="00A37259" w:rsidRDefault="00FE2A8F" w:rsidP="00FE2A8F">
      <w:pPr>
        <w:numPr>
          <w:ilvl w:val="0"/>
          <w:numId w:val="2"/>
        </w:numPr>
        <w:tabs>
          <w:tab w:val="left" w:pos="851"/>
          <w:tab w:val="left" w:pos="993"/>
        </w:tabs>
        <w:ind w:left="0" w:firstLine="426"/>
        <w:jc w:val="both"/>
      </w:pPr>
      <w:r w:rsidRPr="00A37259">
        <w:t>Год, месяц и дата рождения.</w:t>
      </w:r>
    </w:p>
    <w:p w:rsidR="00FE2A8F" w:rsidRPr="00A37259" w:rsidRDefault="00FE2A8F" w:rsidP="00FE2A8F">
      <w:pPr>
        <w:numPr>
          <w:ilvl w:val="0"/>
          <w:numId w:val="2"/>
        </w:numPr>
        <w:tabs>
          <w:tab w:val="left" w:pos="851"/>
          <w:tab w:val="left" w:pos="993"/>
        </w:tabs>
        <w:ind w:left="0" w:firstLine="426"/>
        <w:jc w:val="both"/>
      </w:pPr>
      <w:r w:rsidRPr="00A37259">
        <w:t>Пол.</w:t>
      </w:r>
    </w:p>
    <w:p w:rsidR="00FE2A8F" w:rsidRPr="00A37259" w:rsidRDefault="00FE2A8F" w:rsidP="00FE2A8F">
      <w:pPr>
        <w:numPr>
          <w:ilvl w:val="0"/>
          <w:numId w:val="2"/>
        </w:numPr>
        <w:tabs>
          <w:tab w:val="left" w:pos="851"/>
          <w:tab w:val="left" w:pos="993"/>
        </w:tabs>
        <w:ind w:left="0" w:firstLine="426"/>
        <w:jc w:val="both"/>
      </w:pPr>
      <w:r w:rsidRPr="00A37259">
        <w:t>Абонентские номера телефонов, включая домашний и сотовый.</w:t>
      </w:r>
    </w:p>
    <w:p w:rsidR="00FE2A8F" w:rsidRPr="00A37259" w:rsidRDefault="00FE2A8F" w:rsidP="00FE2A8F">
      <w:pPr>
        <w:numPr>
          <w:ilvl w:val="0"/>
          <w:numId w:val="2"/>
        </w:numPr>
        <w:tabs>
          <w:tab w:val="left" w:pos="851"/>
          <w:tab w:val="left" w:pos="993"/>
        </w:tabs>
        <w:ind w:left="0" w:firstLine="426"/>
        <w:jc w:val="both"/>
      </w:pPr>
      <w:r w:rsidRPr="00A37259">
        <w:t>Данные о социальном положении.</w:t>
      </w:r>
    </w:p>
    <w:p w:rsidR="00FE2A8F" w:rsidRDefault="00FE2A8F" w:rsidP="00FE2A8F">
      <w:pPr>
        <w:numPr>
          <w:ilvl w:val="0"/>
          <w:numId w:val="2"/>
        </w:numPr>
        <w:tabs>
          <w:tab w:val="left" w:pos="851"/>
          <w:tab w:val="left" w:pos="993"/>
        </w:tabs>
        <w:ind w:left="0" w:firstLine="426"/>
        <w:jc w:val="both"/>
      </w:pPr>
      <w:r w:rsidRPr="00A37259">
        <w:t>Данные свидетельства о рождении.</w:t>
      </w:r>
    </w:p>
    <w:p w:rsidR="00FE2A8F" w:rsidRPr="00A37259" w:rsidRDefault="00FE2A8F" w:rsidP="00FE2A8F">
      <w:pPr>
        <w:numPr>
          <w:ilvl w:val="0"/>
          <w:numId w:val="2"/>
        </w:numPr>
        <w:tabs>
          <w:tab w:val="left" w:pos="851"/>
          <w:tab w:val="left" w:pos="993"/>
        </w:tabs>
        <w:ind w:left="0" w:firstLine="426"/>
        <w:jc w:val="both"/>
      </w:pPr>
      <w:r>
        <w:t>Данные СНИЛС.</w:t>
      </w:r>
    </w:p>
    <w:p w:rsidR="00FE2A8F" w:rsidRPr="00A37259" w:rsidRDefault="00FE2A8F" w:rsidP="00FE2A8F">
      <w:pPr>
        <w:numPr>
          <w:ilvl w:val="0"/>
          <w:numId w:val="2"/>
        </w:numPr>
        <w:tabs>
          <w:tab w:val="left" w:pos="851"/>
          <w:tab w:val="left" w:pos="993"/>
        </w:tabs>
        <w:ind w:left="0" w:firstLine="426"/>
        <w:jc w:val="both"/>
      </w:pPr>
      <w:r w:rsidRPr="00A37259">
        <w:t>Место жительства.</w:t>
      </w:r>
    </w:p>
    <w:p w:rsidR="00FE2A8F" w:rsidRPr="00A37259" w:rsidRDefault="00FE2A8F" w:rsidP="00FE2A8F">
      <w:pPr>
        <w:numPr>
          <w:ilvl w:val="0"/>
          <w:numId w:val="2"/>
        </w:numPr>
        <w:tabs>
          <w:tab w:val="left" w:pos="851"/>
          <w:tab w:val="left" w:pos="993"/>
        </w:tabs>
        <w:ind w:left="0" w:firstLine="426"/>
        <w:jc w:val="both"/>
      </w:pPr>
      <w:r w:rsidRPr="00A37259">
        <w:t>Место работы родителей (законных представителей).</w:t>
      </w:r>
    </w:p>
    <w:p w:rsidR="00FE2A8F" w:rsidRPr="00A37259" w:rsidRDefault="00FE2A8F" w:rsidP="00FE2A8F">
      <w:pPr>
        <w:numPr>
          <w:ilvl w:val="0"/>
          <w:numId w:val="2"/>
        </w:numPr>
        <w:tabs>
          <w:tab w:val="left" w:pos="851"/>
          <w:tab w:val="left" w:pos="993"/>
        </w:tabs>
        <w:ind w:left="0" w:firstLine="426"/>
        <w:jc w:val="both"/>
      </w:pPr>
      <w:r w:rsidRPr="00A37259">
        <w:t>Сведения о документе, удостоверяющем личность.</w:t>
      </w:r>
    </w:p>
    <w:p w:rsidR="00FE2A8F" w:rsidRPr="00A37259" w:rsidRDefault="00FE2A8F" w:rsidP="00FE2A8F">
      <w:pPr>
        <w:numPr>
          <w:ilvl w:val="0"/>
          <w:numId w:val="2"/>
        </w:numPr>
        <w:tabs>
          <w:tab w:val="left" w:pos="851"/>
          <w:tab w:val="left" w:pos="993"/>
        </w:tabs>
        <w:ind w:left="0" w:firstLine="426"/>
        <w:jc w:val="both"/>
      </w:pPr>
      <w:r w:rsidRPr="00A37259">
        <w:t>Сведения о награждениях.</w:t>
      </w:r>
    </w:p>
    <w:p w:rsidR="00FE2A8F" w:rsidRPr="00A37259" w:rsidRDefault="00FE2A8F" w:rsidP="00FE2A8F">
      <w:pPr>
        <w:numPr>
          <w:ilvl w:val="0"/>
          <w:numId w:val="2"/>
        </w:numPr>
        <w:tabs>
          <w:tab w:val="left" w:pos="851"/>
          <w:tab w:val="left" w:pos="993"/>
        </w:tabs>
        <w:ind w:left="0" w:firstLine="426"/>
        <w:jc w:val="both"/>
      </w:pPr>
      <w:r w:rsidRPr="00A37259">
        <w:t>Сведения о состоянии здоровья.</w:t>
      </w:r>
    </w:p>
    <w:p w:rsidR="00FE2A8F" w:rsidRPr="00A37259" w:rsidRDefault="00FE2A8F" w:rsidP="00FE2A8F">
      <w:pPr>
        <w:numPr>
          <w:ilvl w:val="0"/>
          <w:numId w:val="2"/>
        </w:numPr>
        <w:tabs>
          <w:tab w:val="left" w:pos="851"/>
          <w:tab w:val="left" w:pos="993"/>
        </w:tabs>
        <w:ind w:left="0" w:firstLine="426"/>
        <w:jc w:val="both"/>
      </w:pPr>
      <w:r w:rsidRPr="00A37259">
        <w:t>Сведения об участии в конкурсах.</w:t>
      </w:r>
    </w:p>
    <w:p w:rsidR="00883607" w:rsidRDefault="00FE2A8F" w:rsidP="00883607">
      <w:pPr>
        <w:numPr>
          <w:ilvl w:val="0"/>
          <w:numId w:val="2"/>
        </w:numPr>
        <w:tabs>
          <w:tab w:val="left" w:pos="851"/>
          <w:tab w:val="left" w:pos="993"/>
        </w:tabs>
        <w:ind w:left="0" w:firstLine="426"/>
        <w:jc w:val="both"/>
      </w:pPr>
      <w:r w:rsidRPr="00A37259">
        <w:t>Фото</w:t>
      </w:r>
      <w:r w:rsidR="00FD6C89">
        <w:t xml:space="preserve"> </w:t>
      </w:r>
      <w:r w:rsidRPr="00A37259">
        <w:t>- и видео съемка.</w:t>
      </w:r>
    </w:p>
    <w:p w:rsidR="00FE2A8F" w:rsidRPr="00A37259" w:rsidRDefault="00FE2A8F" w:rsidP="00FE2A8F">
      <w:pPr>
        <w:ind w:firstLine="426"/>
        <w:jc w:val="both"/>
      </w:pPr>
      <w:r w:rsidRPr="00A37259">
        <w:t>Доступ к персональным данным может предоставляться учащемуся, родителям (законным представителям) учащегося, а также административным и пе</w:t>
      </w:r>
      <w:r>
        <w:t xml:space="preserve">дагогическим работникам МКУ ДО «Дом школьников с. </w:t>
      </w:r>
      <w:proofErr w:type="gramStart"/>
      <w:r>
        <w:t>Ленинское</w:t>
      </w:r>
      <w:proofErr w:type="gramEnd"/>
      <w:r>
        <w:t>».</w:t>
      </w:r>
    </w:p>
    <w:p w:rsidR="00FE2A8F" w:rsidRDefault="00FE2A8F" w:rsidP="00FE2A8F">
      <w:pPr>
        <w:ind w:firstLine="426"/>
        <w:jc w:val="both"/>
      </w:pPr>
      <w:proofErr w:type="gramStart"/>
      <w:r w:rsidRPr="00A37259">
        <w:t>Даю разрешение на то, чтобы открыто публиковались фамилия, имя, отчество моего ребёнка (учащегося) в связи с названиями и меропр</w:t>
      </w:r>
      <w:r>
        <w:t xml:space="preserve">иятиями </w:t>
      </w:r>
      <w:r w:rsidR="00CB3471">
        <w:t xml:space="preserve">МКУ ДО «Дом школьников  с. Ленинское» </w:t>
      </w:r>
      <w:r w:rsidRPr="00A37259">
        <w:t>в рамках уставной деятельности.</w:t>
      </w:r>
      <w:proofErr w:type="gramEnd"/>
    </w:p>
    <w:p w:rsidR="00916405" w:rsidRPr="007865EB" w:rsidRDefault="00916405" w:rsidP="00916405">
      <w:pPr>
        <w:tabs>
          <w:tab w:val="left" w:pos="851"/>
          <w:tab w:val="left" w:pos="993"/>
        </w:tabs>
        <w:jc w:val="both"/>
      </w:pPr>
      <w:r>
        <w:t xml:space="preserve">       </w:t>
      </w:r>
      <w:proofErr w:type="gramStart"/>
      <w:r>
        <w:t xml:space="preserve">Даю разрешение на </w:t>
      </w:r>
      <w:r w:rsidRPr="007865EB">
        <w:t>размещение на официальн</w:t>
      </w:r>
      <w:r>
        <w:t>ом сайте и на стендах МКУ ДО «Дом школьников с. Ленинское»</w:t>
      </w:r>
      <w:r w:rsidRPr="007865EB">
        <w:t xml:space="preserve"> следующих персональных данных: </w:t>
      </w:r>
      <w:proofErr w:type="gramEnd"/>
    </w:p>
    <w:p w:rsidR="00916405" w:rsidRPr="007865EB" w:rsidRDefault="00916405" w:rsidP="00916405">
      <w:pPr>
        <w:pStyle w:val="Default"/>
        <w:tabs>
          <w:tab w:val="left" w:pos="851"/>
        </w:tabs>
        <w:ind w:left="720"/>
        <w:jc w:val="both"/>
      </w:pPr>
      <w:r>
        <w:t xml:space="preserve">- </w:t>
      </w:r>
      <w:r w:rsidRPr="007865EB">
        <w:t>Ф</w:t>
      </w:r>
      <w:r>
        <w:t>.</w:t>
      </w:r>
      <w:r w:rsidRPr="007865EB">
        <w:t>И</w:t>
      </w:r>
      <w:r>
        <w:t>.</w:t>
      </w:r>
      <w:r w:rsidRPr="007865EB">
        <w:t>О</w:t>
      </w:r>
      <w:r>
        <w:t>.</w:t>
      </w:r>
      <w:r w:rsidRPr="007865EB">
        <w:t xml:space="preserve"> ребёнка; </w:t>
      </w:r>
    </w:p>
    <w:p w:rsidR="00916405" w:rsidRPr="00A37259" w:rsidRDefault="00916405" w:rsidP="00916405">
      <w:pPr>
        <w:pStyle w:val="Default"/>
        <w:tabs>
          <w:tab w:val="left" w:pos="851"/>
        </w:tabs>
        <w:ind w:left="720"/>
        <w:jc w:val="both"/>
      </w:pPr>
      <w:r>
        <w:lastRenderedPageBreak/>
        <w:t>- фото – и видео съемку своего ребё</w:t>
      </w:r>
      <w:r w:rsidRPr="007865EB">
        <w:t>нка</w:t>
      </w:r>
      <w:r>
        <w:t>.</w:t>
      </w:r>
    </w:p>
    <w:p w:rsidR="00916405" w:rsidRPr="00A37259" w:rsidRDefault="00916405" w:rsidP="00FE2A8F">
      <w:pPr>
        <w:ind w:firstLine="426"/>
        <w:jc w:val="both"/>
      </w:pPr>
      <w:bookmarkStart w:id="1" w:name="_GoBack"/>
      <w:bookmarkEnd w:id="1"/>
    </w:p>
    <w:p w:rsidR="00FE2A8F" w:rsidRPr="00A37259" w:rsidRDefault="00FE2A8F" w:rsidP="00FE2A8F">
      <w:pPr>
        <w:ind w:firstLine="567"/>
        <w:jc w:val="both"/>
      </w:pPr>
      <w:r w:rsidRPr="00A37259">
        <w:t xml:space="preserve">Настоящее согласие представляется на осуществление любых действий в отношении </w:t>
      </w:r>
      <w:proofErr w:type="gramStart"/>
      <w:r w:rsidRPr="00A37259">
        <w:t xml:space="preserve">персональных данных моего ребёнка,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w:t>
      </w:r>
      <w:r w:rsidR="00CC350A">
        <w:t>Комитету</w:t>
      </w:r>
      <w:r w:rsidRPr="00A37259">
        <w:t xml:space="preserve"> образования, науки и молодёж</w:t>
      </w:r>
      <w:r>
        <w:t>ной политики Еврейской автономной области</w:t>
      </w:r>
      <w:r w:rsidRPr="00A37259">
        <w:t>, отделу образован</w:t>
      </w:r>
      <w:r>
        <w:t>и</w:t>
      </w:r>
      <w:r w:rsidR="00CC350A">
        <w:t>я</w:t>
      </w:r>
      <w:r>
        <w:t xml:space="preserve"> администрации Ленинского</w:t>
      </w:r>
      <w:r w:rsidRPr="00A37259">
        <w:t xml:space="preserve"> муниципального района, оргкомитетам муниципальных, региональных, федеральных и международных конкурсов детского творчества, фестивалей, смотров, олимпиад и т</w:t>
      </w:r>
      <w:proofErr w:type="gramEnd"/>
      <w:r w:rsidRPr="00A37259">
        <w:t xml:space="preserve">.д.), обезличивание, блокирование, уничтожение персональных данных, а также на осуществление любых иных действий с персональными данными, предусмотренных действующим законодательством РФ. </w:t>
      </w:r>
    </w:p>
    <w:p w:rsidR="00FE2A8F" w:rsidRPr="00A37259" w:rsidRDefault="00FE2A8F" w:rsidP="00FE2A8F">
      <w:pPr>
        <w:ind w:firstLine="567"/>
        <w:jc w:val="both"/>
      </w:pPr>
      <w:r w:rsidRPr="00A37259">
        <w:t>Я</w:t>
      </w:r>
      <w:r>
        <w:t xml:space="preserve"> согласен (согласна), что МКУ ДО «Дом школьников с. Ленинское»</w:t>
      </w:r>
      <w:r w:rsidRPr="00A37259">
        <w:t xml:space="preserve">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и муниципальных органов управления образованием, регламентирующие предоставление отчетных данных.</w:t>
      </w:r>
    </w:p>
    <w:p w:rsidR="00FE2A8F" w:rsidRPr="00A37259" w:rsidRDefault="00FE2A8F" w:rsidP="00FE2A8F">
      <w:pPr>
        <w:pStyle w:val="1"/>
        <w:widowControl w:val="0"/>
        <w:shd w:val="clear" w:color="auto" w:fill="auto"/>
        <w:spacing w:before="0" w:line="240" w:lineRule="auto"/>
        <w:ind w:right="-1" w:firstLine="567"/>
        <w:rPr>
          <w:rFonts w:ascii="Times New Roman" w:hAnsi="Times New Roman" w:cs="Times New Roman"/>
          <w:sz w:val="24"/>
          <w:szCs w:val="24"/>
        </w:rPr>
      </w:pPr>
      <w:r>
        <w:rPr>
          <w:rFonts w:ascii="Times New Roman" w:hAnsi="Times New Roman" w:cs="Times New Roman"/>
          <w:sz w:val="24"/>
          <w:szCs w:val="24"/>
        </w:rPr>
        <w:t>МКУ ДО «Дом школьников с. Ленинское»</w:t>
      </w:r>
      <w:r w:rsidRPr="00A37259">
        <w:rPr>
          <w:rFonts w:ascii="Times New Roman" w:hAnsi="Times New Roman" w:cs="Times New Roman"/>
          <w:sz w:val="24"/>
          <w:szCs w:val="24"/>
        </w:rPr>
        <w:t xml:space="preserve"> гарантирует, что обработка персональных данных осуществляется в соответствии с действующим законодательством РФ. </w:t>
      </w:r>
    </w:p>
    <w:p w:rsidR="00FE2A8F" w:rsidRPr="00A37259" w:rsidRDefault="00FE2A8F" w:rsidP="00FE2A8F">
      <w:pPr>
        <w:ind w:firstLine="567"/>
        <w:jc w:val="both"/>
      </w:pPr>
      <w:r>
        <w:t>С документами МКУ ДО «Дом школьников с. Ленинское»</w:t>
      </w:r>
      <w:r w:rsidRPr="00A37259">
        <w:t xml:space="preserve">, устанавливающими порядок обработки персональных данных, а также с моими правами и обязанностями в этой области я ознакомлен(а). </w:t>
      </w:r>
    </w:p>
    <w:p w:rsidR="00FE2A8F" w:rsidRPr="00A37259" w:rsidRDefault="00FE2A8F" w:rsidP="00FE2A8F">
      <w:pPr>
        <w:pStyle w:val="1"/>
        <w:widowControl w:val="0"/>
        <w:shd w:val="clear" w:color="auto" w:fill="auto"/>
        <w:spacing w:before="0" w:line="240" w:lineRule="auto"/>
        <w:ind w:left="20" w:firstLine="547"/>
        <w:rPr>
          <w:rFonts w:ascii="Times New Roman" w:hAnsi="Times New Roman" w:cs="Times New Roman"/>
          <w:sz w:val="24"/>
          <w:szCs w:val="24"/>
        </w:rPr>
      </w:pPr>
      <w:r w:rsidRPr="00A37259">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ребёнка.</w:t>
      </w:r>
    </w:p>
    <w:p w:rsidR="00FE2A8F" w:rsidRPr="00A37259" w:rsidRDefault="00FE2A8F" w:rsidP="00FE2A8F">
      <w:pPr>
        <w:pStyle w:val="1"/>
        <w:widowControl w:val="0"/>
        <w:shd w:val="clear" w:color="auto" w:fill="auto"/>
        <w:spacing w:before="0" w:line="240" w:lineRule="auto"/>
        <w:ind w:left="20" w:firstLine="547"/>
        <w:rPr>
          <w:rFonts w:ascii="Times New Roman" w:hAnsi="Times New Roman" w:cs="Times New Roman"/>
          <w:sz w:val="24"/>
          <w:szCs w:val="24"/>
        </w:rPr>
      </w:pPr>
      <w:r w:rsidRPr="00A37259">
        <w:rPr>
          <w:rFonts w:ascii="Times New Roman" w:hAnsi="Times New Roman" w:cs="Times New Roman"/>
          <w:sz w:val="24"/>
          <w:szCs w:val="24"/>
        </w:rPr>
        <w:t>Об ответственности за достоверность представленных сведений предупрежден(а).</w:t>
      </w:r>
    </w:p>
    <w:p w:rsidR="00FE2A8F" w:rsidRPr="00A37259" w:rsidRDefault="00FE2A8F" w:rsidP="00FE2A8F">
      <w:pPr>
        <w:ind w:firstLine="567"/>
        <w:jc w:val="both"/>
      </w:pPr>
      <w:r w:rsidRPr="00A37259">
        <w:t>Согласие вступает в силу со дня подписания заявления и действует на период обу</w:t>
      </w:r>
      <w:r>
        <w:t>чения в МКУ ДО «Дом школьников с. Ленинское»</w:t>
      </w:r>
      <w:r w:rsidRPr="00A37259">
        <w:t>. Согласие может быть отозвано мною в любое время на основа</w:t>
      </w:r>
      <w:r w:rsidR="00883607">
        <w:t xml:space="preserve">нии моего письменного заявления </w:t>
      </w:r>
      <w:r w:rsidR="00883607" w:rsidRPr="007865EB">
        <w:t>не менее чем за 3 дня до момента отзыва согласия.</w:t>
      </w:r>
    </w:p>
    <w:p w:rsidR="00FE2A8F" w:rsidRPr="00A37259" w:rsidRDefault="00FE2A8F" w:rsidP="00FE2A8F">
      <w:pPr>
        <w:pStyle w:val="1"/>
        <w:widowControl w:val="0"/>
        <w:shd w:val="clear" w:color="auto" w:fill="auto"/>
        <w:spacing w:before="1800" w:line="240" w:lineRule="auto"/>
        <w:ind w:right="-1" w:firstLine="0"/>
        <w:rPr>
          <w:rFonts w:ascii="Times New Roman" w:hAnsi="Times New Roman" w:cs="Times New Roman"/>
          <w:sz w:val="24"/>
          <w:szCs w:val="24"/>
          <w:u w:val="single"/>
        </w:rPr>
      </w:pPr>
      <w:r w:rsidRPr="00A37259">
        <w:rPr>
          <w:rFonts w:ascii="Times New Roman" w:hAnsi="Times New Roman" w:cs="Times New Roman"/>
          <w:sz w:val="24"/>
          <w:szCs w:val="24"/>
        </w:rPr>
        <w:t>Дата ______________________           Подпись _________________</w:t>
      </w:r>
      <w:r>
        <w:rPr>
          <w:rFonts w:ascii="Times New Roman" w:hAnsi="Times New Roman" w:cs="Times New Roman"/>
          <w:sz w:val="24"/>
          <w:szCs w:val="24"/>
        </w:rPr>
        <w:t>___________________</w:t>
      </w:r>
    </w:p>
    <w:p w:rsidR="00FE2A8F" w:rsidRPr="00A37259" w:rsidRDefault="00FE2A8F" w:rsidP="00FE2A8F">
      <w:pPr>
        <w:autoSpaceDE w:val="0"/>
        <w:autoSpaceDN w:val="0"/>
        <w:adjustRightInd w:val="0"/>
        <w:jc w:val="both"/>
      </w:pPr>
    </w:p>
    <w:p w:rsidR="00FE2A8F" w:rsidRDefault="00FE2A8F" w:rsidP="00FE2A8F">
      <w:pPr>
        <w:pStyle w:val="Default"/>
        <w:rPr>
          <w:sz w:val="28"/>
          <w:szCs w:val="28"/>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p w:rsidR="00FE2A8F" w:rsidRDefault="00FE2A8F" w:rsidP="00FE2A8F">
      <w:pPr>
        <w:pStyle w:val="Default"/>
        <w:jc w:val="right"/>
        <w:rPr>
          <w:sz w:val="20"/>
          <w:szCs w:val="20"/>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603332450510203670830559428146817986133868575867</w:t>
            </w:r>
          </w:p>
        </w:tc>
      </w:tr>
      <w:tr>
        <w:trPr/>
        <w:tc>
          <w:tcPr/>
          <w:p>
            <w:pPr>
              <w:rPr/>
            </w:pPr>
            <w:r>
              <w:rPr/>
              <w:t xml:space="preserve">Владелец</w:t>
            </w:r>
          </w:p>
        </w:tc>
        <w:tc>
          <w:tcPr>
            <w:gridSpan w:val="2"/>
          </w:tcPr>
          <w:p>
            <w:pPr>
              <w:rPr/>
            </w:pPr>
            <w:r>
              <w:rPr/>
              <w:t xml:space="preserve">Дементьева  Светлана Васильевна</w:t>
            </w:r>
          </w:p>
        </w:tc>
      </w:tr>
      <w:tr>
        <w:trPr/>
        <w:tc>
          <w:tcPr/>
          <w:p>
            <w:pPr>
              <w:rPr/>
            </w:pPr>
            <w:r>
              <w:rPr/>
              <w:t xml:space="preserve">Действителен</w:t>
            </w:r>
          </w:p>
        </w:tc>
        <w:tc>
          <w:tcPr>
            <w:gridSpan w:val="2"/>
          </w:tcPr>
          <w:p>
            <w:pPr>
              <w:rPr/>
            </w:pPr>
            <w:r>
              <w:rPr/>
              <w:t xml:space="preserve">С 30.03.2021 по 30.03.2022</w:t>
            </w:r>
          </w:p>
        </w:tc>
      </w:tr>
    </w:tbl>
    <w:sectPr xmlns:w="http://schemas.openxmlformats.org/wordprocessingml/2006/main" w:rsidR="00FE2A8F" w:rsidSect="00D02844">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601">
    <w:multiLevelType w:val="hybridMultilevel"/>
    <w:lvl w:ilvl="0" w:tplc="89371878">
      <w:start w:val="1"/>
      <w:numFmt w:val="decimal"/>
      <w:lvlText w:val="%1."/>
      <w:lvlJc w:val="left"/>
      <w:pPr>
        <w:ind w:left="720" w:hanging="360"/>
      </w:pPr>
    </w:lvl>
    <w:lvl w:ilvl="1" w:tplc="89371878" w:tentative="1">
      <w:start w:val="1"/>
      <w:numFmt w:val="lowerLetter"/>
      <w:lvlText w:val="%2."/>
      <w:lvlJc w:val="left"/>
      <w:pPr>
        <w:ind w:left="1440" w:hanging="360"/>
      </w:pPr>
    </w:lvl>
    <w:lvl w:ilvl="2" w:tplc="89371878" w:tentative="1">
      <w:start w:val="1"/>
      <w:numFmt w:val="lowerRoman"/>
      <w:lvlText w:val="%3."/>
      <w:lvlJc w:val="right"/>
      <w:pPr>
        <w:ind w:left="2160" w:hanging="180"/>
      </w:pPr>
    </w:lvl>
    <w:lvl w:ilvl="3" w:tplc="89371878" w:tentative="1">
      <w:start w:val="1"/>
      <w:numFmt w:val="decimal"/>
      <w:lvlText w:val="%4."/>
      <w:lvlJc w:val="left"/>
      <w:pPr>
        <w:ind w:left="2880" w:hanging="360"/>
      </w:pPr>
    </w:lvl>
    <w:lvl w:ilvl="4" w:tplc="89371878" w:tentative="1">
      <w:start w:val="1"/>
      <w:numFmt w:val="lowerLetter"/>
      <w:lvlText w:val="%5."/>
      <w:lvlJc w:val="left"/>
      <w:pPr>
        <w:ind w:left="3600" w:hanging="360"/>
      </w:pPr>
    </w:lvl>
    <w:lvl w:ilvl="5" w:tplc="89371878" w:tentative="1">
      <w:start w:val="1"/>
      <w:numFmt w:val="lowerRoman"/>
      <w:lvlText w:val="%6."/>
      <w:lvlJc w:val="right"/>
      <w:pPr>
        <w:ind w:left="4320" w:hanging="180"/>
      </w:pPr>
    </w:lvl>
    <w:lvl w:ilvl="6" w:tplc="89371878" w:tentative="1">
      <w:start w:val="1"/>
      <w:numFmt w:val="decimal"/>
      <w:lvlText w:val="%7."/>
      <w:lvlJc w:val="left"/>
      <w:pPr>
        <w:ind w:left="5040" w:hanging="360"/>
      </w:pPr>
    </w:lvl>
    <w:lvl w:ilvl="7" w:tplc="89371878" w:tentative="1">
      <w:start w:val="1"/>
      <w:numFmt w:val="lowerLetter"/>
      <w:lvlText w:val="%8."/>
      <w:lvlJc w:val="left"/>
      <w:pPr>
        <w:ind w:left="5760" w:hanging="360"/>
      </w:pPr>
    </w:lvl>
    <w:lvl w:ilvl="8" w:tplc="89371878" w:tentative="1">
      <w:start w:val="1"/>
      <w:numFmt w:val="lowerRoman"/>
      <w:lvlText w:val="%9."/>
      <w:lvlJc w:val="right"/>
      <w:pPr>
        <w:ind w:left="6480" w:hanging="180"/>
      </w:pPr>
    </w:lvl>
  </w:abstractNum>
  <w:abstractNum w:abstractNumId="32600">
    <w:multiLevelType w:val="hybridMultilevel"/>
    <w:lvl w:ilvl="0" w:tplc="333822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BD64D97"/>
    <w:multiLevelType w:val="multilevel"/>
    <w:tmpl w:val="C2D02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44067"/>
    <w:multiLevelType w:val="multilevel"/>
    <w:tmpl w:val="C308A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D05E3"/>
    <w:multiLevelType w:val="multilevel"/>
    <w:tmpl w:val="E9C23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C1EE5"/>
    <w:multiLevelType w:val="multilevel"/>
    <w:tmpl w:val="FFE23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10C6B"/>
    <w:multiLevelType w:val="hybridMultilevel"/>
    <w:tmpl w:val="BB9A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72394"/>
    <w:multiLevelType w:val="multilevel"/>
    <w:tmpl w:val="4080D98C"/>
    <w:lvl w:ilvl="0">
      <w:start w:val="2"/>
      <w:numFmt w:val="decimal"/>
      <w:lvlText w:val="%1."/>
      <w:lvlJc w:val="left"/>
      <w:pPr>
        <w:ind w:left="432" w:hanging="432"/>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2E825BEA"/>
    <w:multiLevelType w:val="multilevel"/>
    <w:tmpl w:val="673C01D6"/>
    <w:lvl w:ilvl="0">
      <w:start w:val="1"/>
      <w:numFmt w:val="decimal"/>
      <w:lvlText w:val="%1."/>
      <w:lvlJc w:val="left"/>
      <w:pPr>
        <w:ind w:left="502" w:hanging="360"/>
      </w:pPr>
      <w:rPr>
        <w:rFonts w:hint="default"/>
      </w:rPr>
    </w:lvl>
    <w:lvl w:ilvl="1">
      <w:start w:val="2"/>
      <w:numFmt w:val="decimal"/>
      <w:isLgl/>
      <w:lvlText w:val="%1.%2."/>
      <w:lvlJc w:val="left"/>
      <w:pPr>
        <w:ind w:left="900" w:hanging="720"/>
      </w:pPr>
      <w:rPr>
        <w:rFonts w:hint="default"/>
        <w:color w:val="auto"/>
        <w:sz w:val="24"/>
      </w:rPr>
    </w:lvl>
    <w:lvl w:ilvl="2">
      <w:start w:val="1"/>
      <w:numFmt w:val="decimal"/>
      <w:isLgl/>
      <w:lvlText w:val="%1.%2.%3."/>
      <w:lvlJc w:val="left"/>
      <w:pPr>
        <w:ind w:left="938" w:hanging="720"/>
      </w:pPr>
      <w:rPr>
        <w:rFonts w:hint="default"/>
        <w:color w:val="auto"/>
        <w:sz w:val="24"/>
      </w:rPr>
    </w:lvl>
    <w:lvl w:ilvl="3">
      <w:start w:val="1"/>
      <w:numFmt w:val="decimal"/>
      <w:isLgl/>
      <w:lvlText w:val="%1.%2.%3.%4."/>
      <w:lvlJc w:val="left"/>
      <w:pPr>
        <w:ind w:left="1336" w:hanging="1080"/>
      </w:pPr>
      <w:rPr>
        <w:rFonts w:hint="default"/>
        <w:color w:val="auto"/>
        <w:sz w:val="24"/>
      </w:rPr>
    </w:lvl>
    <w:lvl w:ilvl="4">
      <w:start w:val="1"/>
      <w:numFmt w:val="decimal"/>
      <w:isLgl/>
      <w:lvlText w:val="%1.%2.%3.%4.%5."/>
      <w:lvlJc w:val="left"/>
      <w:pPr>
        <w:ind w:left="1374" w:hanging="1080"/>
      </w:pPr>
      <w:rPr>
        <w:rFonts w:hint="default"/>
        <w:color w:val="auto"/>
        <w:sz w:val="24"/>
      </w:rPr>
    </w:lvl>
    <w:lvl w:ilvl="5">
      <w:start w:val="1"/>
      <w:numFmt w:val="decimal"/>
      <w:isLgl/>
      <w:lvlText w:val="%1.%2.%3.%4.%5.%6."/>
      <w:lvlJc w:val="left"/>
      <w:pPr>
        <w:ind w:left="1772" w:hanging="1440"/>
      </w:pPr>
      <w:rPr>
        <w:rFonts w:hint="default"/>
        <w:color w:val="auto"/>
        <w:sz w:val="24"/>
      </w:rPr>
    </w:lvl>
    <w:lvl w:ilvl="6">
      <w:start w:val="1"/>
      <w:numFmt w:val="decimal"/>
      <w:isLgl/>
      <w:lvlText w:val="%1.%2.%3.%4.%5.%6.%7."/>
      <w:lvlJc w:val="left"/>
      <w:pPr>
        <w:ind w:left="2170" w:hanging="1800"/>
      </w:pPr>
      <w:rPr>
        <w:rFonts w:hint="default"/>
        <w:color w:val="auto"/>
        <w:sz w:val="24"/>
      </w:rPr>
    </w:lvl>
    <w:lvl w:ilvl="7">
      <w:start w:val="1"/>
      <w:numFmt w:val="decimal"/>
      <w:isLgl/>
      <w:lvlText w:val="%1.%2.%3.%4.%5.%6.%7.%8."/>
      <w:lvlJc w:val="left"/>
      <w:pPr>
        <w:ind w:left="2208" w:hanging="1800"/>
      </w:pPr>
      <w:rPr>
        <w:rFonts w:hint="default"/>
        <w:color w:val="auto"/>
        <w:sz w:val="24"/>
      </w:rPr>
    </w:lvl>
    <w:lvl w:ilvl="8">
      <w:start w:val="1"/>
      <w:numFmt w:val="decimal"/>
      <w:isLgl/>
      <w:lvlText w:val="%1.%2.%3.%4.%5.%6.%7.%8.%9."/>
      <w:lvlJc w:val="left"/>
      <w:pPr>
        <w:ind w:left="2606" w:hanging="2160"/>
      </w:pPr>
      <w:rPr>
        <w:rFonts w:hint="default"/>
        <w:color w:val="auto"/>
        <w:sz w:val="24"/>
      </w:rPr>
    </w:lvl>
  </w:abstractNum>
  <w:abstractNum w:abstractNumId="7">
    <w:nsid w:val="30AE44A7"/>
    <w:multiLevelType w:val="hybridMultilevel"/>
    <w:tmpl w:val="3E221CF0"/>
    <w:lvl w:ilvl="0" w:tplc="59DA6190">
      <w:start w:val="1"/>
      <w:numFmt w:val="decimal"/>
      <w:lvlText w:val="%1."/>
      <w:lvlJc w:val="left"/>
      <w:pPr>
        <w:ind w:left="1717" w:hanging="1008"/>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8E42DF"/>
    <w:multiLevelType w:val="multilevel"/>
    <w:tmpl w:val="6FD23D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A7CD1"/>
    <w:multiLevelType w:val="hybridMultilevel"/>
    <w:tmpl w:val="6622A214"/>
    <w:lvl w:ilvl="0" w:tplc="F98C0D0C">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C60B57"/>
    <w:multiLevelType w:val="multilevel"/>
    <w:tmpl w:val="5588D1D0"/>
    <w:lvl w:ilvl="0">
      <w:start w:val="2"/>
      <w:numFmt w:val="decimal"/>
      <w:lvlText w:val="%1."/>
      <w:lvlJc w:val="left"/>
      <w:pPr>
        <w:ind w:left="432" w:hanging="432"/>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4D6F6CD7"/>
    <w:multiLevelType w:val="multilevel"/>
    <w:tmpl w:val="9D7410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715016"/>
    <w:multiLevelType w:val="multilevel"/>
    <w:tmpl w:val="28D851FA"/>
    <w:lvl w:ilvl="0">
      <w:start w:val="3"/>
      <w:numFmt w:val="decimal"/>
      <w:lvlText w:val="%1.0."/>
      <w:lvlJc w:val="left"/>
      <w:pPr>
        <w:ind w:left="1211"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52"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28" w:hanging="1440"/>
      </w:pPr>
      <w:rPr>
        <w:rFonts w:hint="default"/>
      </w:rPr>
    </w:lvl>
    <w:lvl w:ilvl="8">
      <w:start w:val="1"/>
      <w:numFmt w:val="decimal"/>
      <w:lvlText w:val="%1.%2.%3.%4.%5.%6.%7.%8.%9."/>
      <w:lvlJc w:val="left"/>
      <w:pPr>
        <w:ind w:left="7896" w:hanging="1800"/>
      </w:pPr>
      <w:rPr>
        <w:rFonts w:hint="default"/>
      </w:rPr>
    </w:lvl>
  </w:abstractNum>
  <w:abstractNum w:abstractNumId="13">
    <w:nsid w:val="5CEF08F2"/>
    <w:multiLevelType w:val="multilevel"/>
    <w:tmpl w:val="C6F674AC"/>
    <w:lvl w:ilvl="0">
      <w:start w:val="3"/>
      <w:numFmt w:val="decimal"/>
      <w:lvlText w:val="%1."/>
      <w:lvlJc w:val="left"/>
      <w:pPr>
        <w:ind w:left="432" w:hanging="432"/>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5DE328C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F4C73A3"/>
    <w:multiLevelType w:val="multilevel"/>
    <w:tmpl w:val="E7F408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F768C4"/>
    <w:multiLevelType w:val="multilevel"/>
    <w:tmpl w:val="FC5E4536"/>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7877367C"/>
    <w:multiLevelType w:val="multilevel"/>
    <w:tmpl w:val="4C9A35C2"/>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7"/>
  </w:num>
  <w:num w:numId="3">
    <w:abstractNumId w:val="9"/>
  </w:num>
  <w:num w:numId="4">
    <w:abstractNumId w:val="4"/>
  </w:num>
  <w:num w:numId="5">
    <w:abstractNumId w:val="7"/>
  </w:num>
  <w:num w:numId="6">
    <w:abstractNumId w:val="6"/>
  </w:num>
  <w:num w:numId="7">
    <w:abstractNumId w:val="8"/>
  </w:num>
  <w:num w:numId="8">
    <w:abstractNumId w:val="1"/>
  </w:num>
  <w:num w:numId="9">
    <w:abstractNumId w:val="3"/>
  </w:num>
  <w:num w:numId="10">
    <w:abstractNumId w:val="11"/>
  </w:num>
  <w:num w:numId="11">
    <w:abstractNumId w:val="10"/>
  </w:num>
  <w:num w:numId="12">
    <w:abstractNumId w:val="2"/>
  </w:num>
  <w:num w:numId="13">
    <w:abstractNumId w:val="5"/>
  </w:num>
  <w:num w:numId="14">
    <w:abstractNumId w:val="12"/>
  </w:num>
  <w:num w:numId="15">
    <w:abstractNumId w:val="0"/>
  </w:num>
  <w:num w:numId="16">
    <w:abstractNumId w:val="15"/>
  </w:num>
  <w:num w:numId="17">
    <w:abstractNumId w:val="13"/>
  </w:num>
  <w:num w:numId="18">
    <w:abstractNumId w:val="16"/>
  </w:num>
  <w:num w:numId="32600">
    <w:abstractNumId w:val="32600"/>
  </w:num>
  <w:num w:numId="32601">
    <w:abstractNumId w:val="326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10F6"/>
    <w:rsid w:val="000432D5"/>
    <w:rsid w:val="00050485"/>
    <w:rsid w:val="000B29AF"/>
    <w:rsid w:val="00140072"/>
    <w:rsid w:val="0014050F"/>
    <w:rsid w:val="001B1383"/>
    <w:rsid w:val="001B6A61"/>
    <w:rsid w:val="001F4BFF"/>
    <w:rsid w:val="0020014B"/>
    <w:rsid w:val="00277953"/>
    <w:rsid w:val="002D50B8"/>
    <w:rsid w:val="00311DA2"/>
    <w:rsid w:val="00361252"/>
    <w:rsid w:val="0047224B"/>
    <w:rsid w:val="00473FA7"/>
    <w:rsid w:val="004B33F3"/>
    <w:rsid w:val="00503DA9"/>
    <w:rsid w:val="005659B8"/>
    <w:rsid w:val="005C1C8A"/>
    <w:rsid w:val="00684B44"/>
    <w:rsid w:val="00722BAA"/>
    <w:rsid w:val="00781CDE"/>
    <w:rsid w:val="00793039"/>
    <w:rsid w:val="007B744D"/>
    <w:rsid w:val="007F3CE8"/>
    <w:rsid w:val="0080630E"/>
    <w:rsid w:val="008459BD"/>
    <w:rsid w:val="00862087"/>
    <w:rsid w:val="00883607"/>
    <w:rsid w:val="008908D9"/>
    <w:rsid w:val="00916405"/>
    <w:rsid w:val="009410B8"/>
    <w:rsid w:val="009C10F6"/>
    <w:rsid w:val="00B76CBA"/>
    <w:rsid w:val="00BB1EA3"/>
    <w:rsid w:val="00CB3471"/>
    <w:rsid w:val="00CC350A"/>
    <w:rsid w:val="00D02844"/>
    <w:rsid w:val="00D51532"/>
    <w:rsid w:val="00E01196"/>
    <w:rsid w:val="00E16AB7"/>
    <w:rsid w:val="00E6101F"/>
    <w:rsid w:val="00F437B2"/>
    <w:rsid w:val="00F44E49"/>
    <w:rsid w:val="00F5143F"/>
    <w:rsid w:val="00FB4D86"/>
    <w:rsid w:val="00FB7168"/>
    <w:rsid w:val="00FD6C89"/>
    <w:rsid w:val="00FE2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8F"/>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FE2A8F"/>
    <w:pPr>
      <w:spacing w:after="0" w:line="240" w:lineRule="auto"/>
    </w:pPr>
    <w:rPr>
      <w:rFonts w:eastAsiaTheme="minorEastAsia"/>
      <w:lang w:eastAsia="ru-RU"/>
    </w:rPr>
  </w:style>
  <w:style w:type="paragraph" w:customStyle="1" w:styleId="Default">
    <w:name w:val="Default"/>
    <w:rsid w:val="00FE2A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Основной текст_"/>
    <w:link w:val="1"/>
    <w:rsid w:val="00FE2A8F"/>
    <w:rPr>
      <w:sz w:val="26"/>
      <w:szCs w:val="26"/>
      <w:shd w:val="clear" w:color="auto" w:fill="FFFFFF"/>
    </w:rPr>
  </w:style>
  <w:style w:type="paragraph" w:customStyle="1" w:styleId="1">
    <w:name w:val="Основной текст1"/>
    <w:basedOn w:val="a"/>
    <w:link w:val="a5"/>
    <w:rsid w:val="00FE2A8F"/>
    <w:pPr>
      <w:shd w:val="clear" w:color="auto" w:fill="FFFFFF"/>
      <w:spacing w:before="480" w:line="370" w:lineRule="exact"/>
      <w:ind w:hanging="740"/>
      <w:jc w:val="both"/>
    </w:pPr>
    <w:rPr>
      <w:rFonts w:asciiTheme="minorHAnsi" w:eastAsiaTheme="minorHAnsi" w:hAnsiTheme="minorHAnsi" w:cstheme="minorBidi"/>
      <w:sz w:val="26"/>
      <w:szCs w:val="26"/>
      <w:lang w:eastAsia="en-US"/>
    </w:rPr>
  </w:style>
  <w:style w:type="table" w:styleId="a6">
    <w:name w:val="Table Grid"/>
    <w:basedOn w:val="a1"/>
    <w:uiPriority w:val="59"/>
    <w:rsid w:val="00FE2A8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29AF"/>
    <w:rPr>
      <w:rFonts w:ascii="Tahoma" w:hAnsi="Tahoma" w:cs="Tahoma"/>
      <w:sz w:val="16"/>
      <w:szCs w:val="16"/>
    </w:rPr>
  </w:style>
  <w:style w:type="character" w:customStyle="1" w:styleId="a8">
    <w:name w:val="Текст выноски Знак"/>
    <w:basedOn w:val="a0"/>
    <w:link w:val="a7"/>
    <w:uiPriority w:val="99"/>
    <w:semiHidden/>
    <w:rsid w:val="000B29AF"/>
    <w:rPr>
      <w:rFonts w:ascii="Tahoma" w:eastAsia="Times New Roman" w:hAnsi="Tahoma" w:cs="Tahoma"/>
      <w:sz w:val="16"/>
      <w:szCs w:val="16"/>
      <w:lang w:eastAsia="ru-RU"/>
    </w:rPr>
  </w:style>
  <w:style w:type="character" w:customStyle="1" w:styleId="2">
    <w:name w:val="Основной текст (2)_"/>
    <w:basedOn w:val="a0"/>
    <w:link w:val="20"/>
    <w:rsid w:val="002D50B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D50B8"/>
    <w:pPr>
      <w:widowControl w:val="0"/>
      <w:shd w:val="clear" w:color="auto" w:fill="FFFFFF"/>
      <w:spacing w:line="370" w:lineRule="exact"/>
      <w:jc w:val="both"/>
    </w:pPr>
    <w:rPr>
      <w:sz w:val="28"/>
      <w:szCs w:val="28"/>
      <w:lang w:eastAsia="en-US"/>
    </w:rPr>
  </w:style>
  <w:style w:type="character" w:customStyle="1" w:styleId="10">
    <w:name w:val="Заголовок №1_"/>
    <w:basedOn w:val="a0"/>
    <w:link w:val="11"/>
    <w:rsid w:val="00781CDE"/>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781CDE"/>
    <w:pPr>
      <w:widowControl w:val="0"/>
      <w:shd w:val="clear" w:color="auto" w:fill="FFFFFF"/>
      <w:spacing w:after="60" w:line="0" w:lineRule="atLeast"/>
      <w:jc w:val="center"/>
      <w:outlineLvl w:val="0"/>
    </w:pPr>
    <w:rPr>
      <w:b/>
      <w:bCs/>
      <w:sz w:val="28"/>
      <w:szCs w:val="28"/>
      <w:lang w:eastAsia="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8F"/>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FE2A8F"/>
    <w:pPr>
      <w:spacing w:after="0" w:line="240" w:lineRule="auto"/>
    </w:pPr>
    <w:rPr>
      <w:rFonts w:eastAsiaTheme="minorEastAsia"/>
      <w:lang w:eastAsia="ru-RU"/>
    </w:rPr>
  </w:style>
  <w:style w:type="paragraph" w:customStyle="1" w:styleId="Default">
    <w:name w:val="Default"/>
    <w:rsid w:val="00FE2A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Основной текст_"/>
    <w:link w:val="1"/>
    <w:rsid w:val="00FE2A8F"/>
    <w:rPr>
      <w:sz w:val="26"/>
      <w:szCs w:val="26"/>
      <w:shd w:val="clear" w:color="auto" w:fill="FFFFFF"/>
    </w:rPr>
  </w:style>
  <w:style w:type="paragraph" w:customStyle="1" w:styleId="1">
    <w:name w:val="Основной текст1"/>
    <w:basedOn w:val="a"/>
    <w:link w:val="a5"/>
    <w:rsid w:val="00FE2A8F"/>
    <w:pPr>
      <w:shd w:val="clear" w:color="auto" w:fill="FFFFFF"/>
      <w:spacing w:before="480" w:line="370" w:lineRule="exact"/>
      <w:ind w:hanging="740"/>
      <w:jc w:val="both"/>
    </w:pPr>
    <w:rPr>
      <w:rFonts w:asciiTheme="minorHAnsi" w:eastAsiaTheme="minorHAnsi" w:hAnsiTheme="minorHAnsi" w:cstheme="minorBidi"/>
      <w:sz w:val="26"/>
      <w:szCs w:val="26"/>
      <w:lang w:eastAsia="en-US"/>
    </w:rPr>
  </w:style>
  <w:style w:type="table" w:styleId="a6">
    <w:name w:val="Table Grid"/>
    <w:basedOn w:val="a1"/>
    <w:uiPriority w:val="59"/>
    <w:rsid w:val="00FE2A8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29AF"/>
    <w:rPr>
      <w:rFonts w:ascii="Tahoma" w:hAnsi="Tahoma" w:cs="Tahoma"/>
      <w:sz w:val="16"/>
      <w:szCs w:val="16"/>
    </w:rPr>
  </w:style>
  <w:style w:type="character" w:customStyle="1" w:styleId="a8">
    <w:name w:val="Текст выноски Знак"/>
    <w:basedOn w:val="a0"/>
    <w:link w:val="a7"/>
    <w:uiPriority w:val="99"/>
    <w:semiHidden/>
    <w:rsid w:val="000B29AF"/>
    <w:rPr>
      <w:rFonts w:ascii="Tahoma" w:eastAsia="Times New Roman" w:hAnsi="Tahoma" w:cs="Tahoma"/>
      <w:sz w:val="16"/>
      <w:szCs w:val="16"/>
      <w:lang w:eastAsia="ru-RU"/>
    </w:rPr>
  </w:style>
  <w:style w:type="character" w:customStyle="1" w:styleId="2">
    <w:name w:val="Основной текст (2)_"/>
    <w:basedOn w:val="a0"/>
    <w:link w:val="20"/>
    <w:rsid w:val="002D50B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D50B8"/>
    <w:pPr>
      <w:widowControl w:val="0"/>
      <w:shd w:val="clear" w:color="auto" w:fill="FFFFFF"/>
      <w:spacing w:line="370" w:lineRule="exact"/>
      <w:jc w:val="both"/>
    </w:pPr>
    <w:rPr>
      <w:sz w:val="28"/>
      <w:szCs w:val="28"/>
      <w:lang w:eastAsia="en-US"/>
    </w:rPr>
  </w:style>
  <w:style w:type="character" w:customStyle="1" w:styleId="10">
    <w:name w:val="Заголовок №1_"/>
    <w:basedOn w:val="a0"/>
    <w:link w:val="11"/>
    <w:rsid w:val="00781CDE"/>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781CDE"/>
    <w:pPr>
      <w:widowControl w:val="0"/>
      <w:shd w:val="clear" w:color="auto" w:fill="FFFFFF"/>
      <w:spacing w:after="60" w:line="0" w:lineRule="atLeast"/>
      <w:jc w:val="center"/>
      <w:outlineLvl w:val="0"/>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3570">
      <w:bodyDiv w:val="1"/>
      <w:marLeft w:val="0"/>
      <w:marRight w:val="0"/>
      <w:marTop w:val="0"/>
      <w:marBottom w:val="0"/>
      <w:divBdr>
        <w:top w:val="none" w:sz="0" w:space="0" w:color="auto"/>
        <w:left w:val="none" w:sz="0" w:space="0" w:color="auto"/>
        <w:bottom w:val="none" w:sz="0" w:space="0" w:color="auto"/>
        <w:right w:val="none" w:sz="0" w:space="0" w:color="auto"/>
      </w:divBdr>
    </w:div>
    <w:div w:id="9277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 Id="rId539128631" Type="http://schemas.openxmlformats.org/officeDocument/2006/relationships/footnotes" Target="footnotes.xml"/><Relationship Id="rId733628601" Type="http://schemas.openxmlformats.org/officeDocument/2006/relationships/endnotes" Target="endnotes.xml"/><Relationship Id="rId186024479" Type="http://schemas.openxmlformats.org/officeDocument/2006/relationships/comments" Target="comments.xml"/><Relationship Id="rId724139133" Type="http://schemas.microsoft.com/office/2011/relationships/commentsExtended" Target="commentsExtended.xml"/><Relationship Id="rId28275514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rs9H1ricttuGQ/hyjdMcP2Ne3xE=</DigestValue>
    </Reference>
    <Reference Type="http://www.w3.org/2000/09/xmldsig#Object" URI="#idOfficeObject">
      <DigestMethod Algorithm="http://www.w3.org/2000/09/xmldsig#sha1"/>
      <DigestValue>qHaQ7908NIwzGU7HYBA+z0wQ+Vo=</DigestValue>
    </Reference>
  </SignedInfo>
  <SignatureValue>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</SignatureValue>
  <KeyInfo>
    <X509Data>
      <X509Certificate>MIIFuTCCA6ECFGmuXN4bNSDagNvjEsKHZo/19nx7MA0GCSqGSIb3DQEBCwUAMIGQ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mdssi:RelationshipReference SourceId="rId539128631"/>
            <mdssi:RelationshipReference SourceId="rId733628601"/>
            <mdssi:RelationshipReference SourceId="rId186024479"/>
            <mdssi:RelationshipReference SourceId="rId724139133"/>
            <mdssi:RelationshipReference SourceId="rId282755149"/>
          </Transform>
          <Transform Algorithm="http://www.w3.org/TR/2001/REC-xml-c14n-20010315"/>
        </Transforms>
        <DigestMethod Algorithm="http://www.w3.org/2000/09/xmldsig#sha1"/>
        <DigestValue>MG6M4R1p5odLmBgTEmjRL5LtSv4=</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4XALoojoGChPjDnXlelv6a6w8aI=</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aABcli2bNtIvXg5aOmp4jiMlNlw=</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t+EWTCwjDsWBzegIpq2B3kUdTF0=</DigestValue>
      </Reference>
      <Reference URI="/word/numbering.xml?ContentType=application/vnd.openxmlformats-officedocument.wordprocessingml.numbering+xml">
        <DigestMethod Algorithm="http://www.w3.org/2000/09/xmldsig#sha1"/>
        <DigestValue>klITmjZADO1KylHLflR4X+kbgT8=</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YoowUeFRdiNSxt56cfX6JR/SXgI=</DigestValue>
      </Reference>
      <Reference URI="/word/styles.xml?ContentType=application/vnd.openxmlformats-officedocument.wordprocessingml.styles+xml">
        <DigestMethod Algorithm="http://www.w3.org/2000/09/xmldsig#sha1"/>
        <DigestValue>sGxpen/hqcP+bs2X0jOzKTW9ca0=</DigestValue>
      </Reference>
      <Reference URI="/word/stylesWithEffects.xml?ContentType=application/vnd.ms-word.stylesWithEffects+xml">
        <DigestMethod Algorithm="http://www.w3.org/2000/09/xmldsig#sha1"/>
        <DigestValue>0TIZktry8BOrLw4zjmafjuuMOZI=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K4+EXyTRCELvim2L91mL0dhlc4Q=</DigestValue>
      </Reference>
    </Manifest>
    <SignatureProperties>
      <SignatureProperty Id="idSignatureTime" Target="#idPackageSignature">
        <mdssi:SignatureTime>
          <mdssi:Format>YYYY-MM-DDThh:mm:ssTZD</mdssi:Format>
          <mdssi:Value>2021-04-01T00:00:18Z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AD17-D392-42C8-A8D1-5CDD39BE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2020-01-16T03:56:00Z</cp:lastPrinted>
  <dcterms:created xsi:type="dcterms:W3CDTF">2020-01-14T02:01:00Z</dcterms:created>
  <dcterms:modified xsi:type="dcterms:W3CDTF">2020-01-29T01:58:00Z</dcterms:modified>
</cp:coreProperties>
</file>