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50" w:rsidRPr="00771727" w:rsidRDefault="00E46250" w:rsidP="00E46250">
      <w:pPr>
        <w:jc w:val="right"/>
        <w:rPr>
          <w:sz w:val="20"/>
          <w:szCs w:val="20"/>
        </w:rPr>
      </w:pPr>
      <w:r w:rsidRPr="00771727">
        <w:rPr>
          <w:sz w:val="20"/>
          <w:szCs w:val="20"/>
        </w:rPr>
        <w:t>приложение №2</w:t>
      </w:r>
    </w:p>
    <w:p w:rsidR="00E46250" w:rsidRDefault="00E46250" w:rsidP="00E46250">
      <w:pPr>
        <w:jc w:val="center"/>
      </w:pPr>
    </w:p>
    <w:p w:rsidR="00E46250" w:rsidRDefault="00E46250" w:rsidP="00E46250">
      <w:pPr>
        <w:jc w:val="center"/>
      </w:pPr>
    </w:p>
    <w:p w:rsidR="00E46250" w:rsidRPr="00C833D2" w:rsidRDefault="00E46250" w:rsidP="00E46250">
      <w:pPr>
        <w:jc w:val="center"/>
      </w:pPr>
      <w:r w:rsidRPr="00C833D2">
        <w:t>Муниципальное казённое учреждение дополнительного образ</w:t>
      </w:r>
      <w:r>
        <w:t xml:space="preserve">ования                                            </w:t>
      </w:r>
      <w:r w:rsidRPr="00C833D2">
        <w:t>«Дом школьников</w:t>
      </w:r>
      <w:r>
        <w:t xml:space="preserve"> </w:t>
      </w:r>
      <w:proofErr w:type="gramStart"/>
      <w:r w:rsidRPr="00C833D2">
        <w:t>с</w:t>
      </w:r>
      <w:proofErr w:type="gramEnd"/>
      <w:r w:rsidRPr="00C833D2">
        <w:t>. Ленинское».</w:t>
      </w:r>
    </w:p>
    <w:p w:rsidR="00E46250" w:rsidRDefault="00E46250" w:rsidP="00E46250">
      <w:pPr>
        <w:jc w:val="center"/>
      </w:pPr>
    </w:p>
    <w:p w:rsidR="00E46250" w:rsidRDefault="00E46250" w:rsidP="00E46250">
      <w:pPr>
        <w:jc w:val="center"/>
      </w:pPr>
    </w:p>
    <w:p w:rsidR="00E46250" w:rsidRPr="00C833D2" w:rsidRDefault="00E46250" w:rsidP="00E46250">
      <w:pPr>
        <w:jc w:val="center"/>
      </w:pPr>
    </w:p>
    <w:p w:rsidR="00E46250" w:rsidRDefault="00E46250" w:rsidP="00E46250">
      <w:pPr>
        <w:jc w:val="center"/>
        <w:rPr>
          <w:b/>
          <w:i/>
          <w:sz w:val="28"/>
          <w:szCs w:val="28"/>
        </w:rPr>
      </w:pPr>
      <w:r w:rsidRPr="00C833D2">
        <w:rPr>
          <w:b/>
          <w:i/>
          <w:sz w:val="28"/>
          <w:szCs w:val="28"/>
        </w:rPr>
        <w:t>Личная карточка.</w:t>
      </w:r>
    </w:p>
    <w:p w:rsidR="00E46250" w:rsidRPr="00C833D2" w:rsidRDefault="00E46250" w:rsidP="00E462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(заполняется педагогом дополнительного образования)</w:t>
      </w:r>
    </w:p>
    <w:p w:rsidR="00E46250" w:rsidRPr="00C833D2" w:rsidRDefault="00E46250" w:rsidP="00E46250"/>
    <w:p w:rsidR="00E46250" w:rsidRDefault="00E46250" w:rsidP="00E46250">
      <w:pPr>
        <w:jc w:val="both"/>
      </w:pPr>
      <w:r>
        <w:t>Ф.И. О. ребёнка:</w:t>
      </w:r>
      <w:r w:rsidRPr="00C833D2">
        <w:t>__________________________________________</w:t>
      </w:r>
      <w:r>
        <w:t>_____________________</w:t>
      </w:r>
    </w:p>
    <w:p w:rsidR="00E46250" w:rsidRDefault="00E46250" w:rsidP="00E46250">
      <w:pPr>
        <w:jc w:val="both"/>
      </w:pPr>
      <w:r>
        <w:t>_____________________________________________________________________________</w:t>
      </w:r>
    </w:p>
    <w:p w:rsidR="00E46250" w:rsidRDefault="00E46250" w:rsidP="00E46250">
      <w:pPr>
        <w:jc w:val="both"/>
      </w:pPr>
      <w:r>
        <w:t>Дата зачисления:_______________________________________________________________</w:t>
      </w:r>
    </w:p>
    <w:p w:rsidR="00E46250" w:rsidRDefault="00E46250" w:rsidP="00E46250">
      <w:pPr>
        <w:jc w:val="both"/>
      </w:pPr>
      <w:r>
        <w:t>Дата выбытия:_________________________________________________________________</w:t>
      </w:r>
    </w:p>
    <w:p w:rsidR="00E46250" w:rsidRDefault="00E46250" w:rsidP="00E46250">
      <w:pPr>
        <w:jc w:val="both"/>
      </w:pPr>
      <w:r>
        <w:t>Кружок/секция:________________________________________________________________</w:t>
      </w:r>
    </w:p>
    <w:p w:rsidR="00E46250" w:rsidRDefault="00E46250" w:rsidP="00E46250">
      <w:pPr>
        <w:jc w:val="both"/>
      </w:pPr>
      <w:r>
        <w:t>Руководитель кружка/секции:____________________________________________________</w:t>
      </w:r>
    </w:p>
    <w:p w:rsidR="00E46250" w:rsidRPr="00C833D2" w:rsidRDefault="00E46250" w:rsidP="00E46250">
      <w:pPr>
        <w:jc w:val="both"/>
      </w:pPr>
      <w:r>
        <w:t>Срок обучения:________________________________________________________________</w:t>
      </w:r>
    </w:p>
    <w:p w:rsidR="00E46250" w:rsidRDefault="00E46250" w:rsidP="00E46250">
      <w:pPr>
        <w:jc w:val="both"/>
      </w:pPr>
      <w:r w:rsidRPr="00C833D2">
        <w:t>Дата рождения ребенка</w:t>
      </w:r>
      <w:r>
        <w:t>:</w:t>
      </w:r>
      <w:r w:rsidRPr="00C833D2">
        <w:t xml:space="preserve"> ____________</w:t>
      </w:r>
      <w:r>
        <w:t>___________________________________________</w:t>
      </w:r>
      <w:r w:rsidRPr="00C833D2">
        <w:t xml:space="preserve">_ </w:t>
      </w:r>
    </w:p>
    <w:p w:rsidR="00E46250" w:rsidRDefault="00E46250" w:rsidP="00E46250">
      <w:pPr>
        <w:jc w:val="both"/>
      </w:pPr>
      <w:r>
        <w:t>Ш</w:t>
      </w:r>
      <w:r w:rsidRPr="00C833D2">
        <w:t>кола</w:t>
      </w:r>
      <w:r>
        <w:t>/детский сад:</w:t>
      </w:r>
      <w:r w:rsidRPr="00C833D2">
        <w:t xml:space="preserve"> ______________</w:t>
      </w:r>
      <w:r>
        <w:t>______________________________________________</w:t>
      </w:r>
    </w:p>
    <w:p w:rsidR="00E46250" w:rsidRDefault="00E46250" w:rsidP="00E46250">
      <w:pPr>
        <w:jc w:val="both"/>
      </w:pPr>
      <w:r>
        <w:t>Свидетельство о рождении ребёнка:_______________________________________________</w:t>
      </w:r>
    </w:p>
    <w:p w:rsidR="00E46250" w:rsidRPr="00C833D2" w:rsidRDefault="00E46250" w:rsidP="00E46250">
      <w:pPr>
        <w:jc w:val="both"/>
      </w:pPr>
      <w:r>
        <w:t>СНИЛС ребенка:_______________________________________________________________</w:t>
      </w:r>
    </w:p>
    <w:p w:rsidR="00E46250" w:rsidRPr="00C833D2" w:rsidRDefault="00E46250" w:rsidP="00E46250">
      <w:pPr>
        <w:jc w:val="both"/>
      </w:pPr>
      <w:r w:rsidRPr="00C833D2">
        <w:t>Домашний адрес</w:t>
      </w:r>
      <w:r>
        <w:t>:</w:t>
      </w:r>
      <w:r w:rsidRPr="00C833D2">
        <w:t xml:space="preserve"> ____________________________________________________________</w:t>
      </w:r>
      <w:r>
        <w:t>__</w:t>
      </w:r>
    </w:p>
    <w:p w:rsidR="00E46250" w:rsidRDefault="00E46250" w:rsidP="00E46250">
      <w:pPr>
        <w:jc w:val="both"/>
      </w:pPr>
      <w:r w:rsidRPr="00C833D2">
        <w:t>Телефон</w:t>
      </w:r>
      <w:r>
        <w:t>:</w:t>
      </w:r>
      <w:r w:rsidRPr="00C833D2">
        <w:t xml:space="preserve"> _________________________________________________________________</w:t>
      </w:r>
      <w:r>
        <w:t>____</w:t>
      </w:r>
    </w:p>
    <w:p w:rsidR="00E46250" w:rsidRDefault="00E46250" w:rsidP="00E46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D50E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E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заявителя </w:t>
      </w:r>
      <w:r w:rsidRPr="00D50E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родителя/</w:t>
      </w:r>
      <w:r w:rsidRPr="00D50E5A">
        <w:rPr>
          <w:rFonts w:ascii="Times New Roman" w:hAnsi="Times New Roman" w:cs="Times New Roman"/>
          <w:sz w:val="24"/>
          <w:szCs w:val="24"/>
        </w:rPr>
        <w:t>законного представителя) полностью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46250" w:rsidRDefault="00E46250" w:rsidP="00E46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250" w:rsidRPr="00D50E5A" w:rsidRDefault="00E46250" w:rsidP="00E46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250" w:rsidRDefault="00E46250" w:rsidP="00E46250">
      <w:pPr>
        <w:jc w:val="both"/>
      </w:pPr>
      <w:r>
        <w:t>Место работы, должность_______________________________________________________</w:t>
      </w:r>
    </w:p>
    <w:p w:rsidR="00E46250" w:rsidRPr="00C833D2" w:rsidRDefault="00E46250" w:rsidP="00E4625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46250" w:rsidRPr="00230795" w:rsidRDefault="00E46250" w:rsidP="00E46250">
      <w:pPr>
        <w:jc w:val="both"/>
      </w:pPr>
      <w:r w:rsidRPr="00230795">
        <w:t>Паспортные данные законного представителя: серия ___________ номер _________выдан</w:t>
      </w:r>
    </w:p>
    <w:p w:rsidR="00E46250" w:rsidRPr="00230795" w:rsidRDefault="00E46250" w:rsidP="00E46250">
      <w:pPr>
        <w:pStyle w:val="Default"/>
        <w:spacing w:before="120"/>
      </w:pPr>
      <w:r w:rsidRPr="00230795">
        <w:t>_____________________________________________________________________________</w:t>
      </w:r>
    </w:p>
    <w:p w:rsidR="00E46250" w:rsidRPr="0047071F" w:rsidRDefault="00E46250" w:rsidP="00E46250">
      <w:pPr>
        <w:pStyle w:val="Default"/>
        <w:jc w:val="center"/>
        <w:rPr>
          <w:sz w:val="20"/>
          <w:szCs w:val="20"/>
        </w:rPr>
      </w:pPr>
      <w:r w:rsidRPr="00230795">
        <w:rPr>
          <w:sz w:val="20"/>
          <w:szCs w:val="20"/>
        </w:rPr>
        <w:t xml:space="preserve">кем </w:t>
      </w:r>
      <w:proofErr w:type="gramStart"/>
      <w:r w:rsidRPr="00230795">
        <w:rPr>
          <w:sz w:val="20"/>
          <w:szCs w:val="20"/>
        </w:rPr>
        <w:t>выдан</w:t>
      </w:r>
      <w:proofErr w:type="gramEnd"/>
      <w:r w:rsidRPr="00230795">
        <w:rPr>
          <w:sz w:val="20"/>
          <w:szCs w:val="20"/>
        </w:rPr>
        <w:t>, дата выдачи</w:t>
      </w:r>
    </w:p>
    <w:p w:rsidR="00E46250" w:rsidRDefault="00E46250" w:rsidP="00E46250">
      <w:pPr>
        <w:jc w:val="both"/>
      </w:pPr>
      <w:r>
        <w:t>Статус семьи:__________________________________________________________________</w:t>
      </w:r>
    </w:p>
    <w:p w:rsidR="00E46250" w:rsidRDefault="00E46250" w:rsidP="00E46250">
      <w:pPr>
        <w:jc w:val="both"/>
      </w:pPr>
    </w:p>
    <w:p w:rsidR="00E46250" w:rsidRDefault="00E46250" w:rsidP="00E46250"/>
    <w:p w:rsidR="00E46250" w:rsidRDefault="00E46250" w:rsidP="00E46250"/>
    <w:p w:rsidR="00E46250" w:rsidRPr="00C833D2" w:rsidRDefault="00E46250" w:rsidP="00E46250"/>
    <w:p w:rsidR="00E46250" w:rsidRPr="00903BA8" w:rsidRDefault="00E46250" w:rsidP="00E46250">
      <w:r w:rsidRPr="00C833D2">
        <w:t>Дата____________                Подпись ___________________</w:t>
      </w:r>
    </w:p>
    <w:p w:rsidR="00E46250" w:rsidRDefault="00E46250" w:rsidP="00E46250">
      <w:pPr>
        <w:jc w:val="right"/>
        <w:rPr>
          <w:sz w:val="20"/>
          <w:szCs w:val="20"/>
        </w:rPr>
      </w:pPr>
    </w:p>
    <w:p w:rsidR="00E46250" w:rsidRDefault="00E46250" w:rsidP="00E46250">
      <w:pPr>
        <w:jc w:val="right"/>
        <w:rPr>
          <w:sz w:val="20"/>
          <w:szCs w:val="20"/>
        </w:rPr>
      </w:pPr>
    </w:p>
    <w:p w:rsidR="00BD294C" w:rsidRDefault="00BD294C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BD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29">
    <w:multiLevelType w:val="hybridMultilevel"/>
    <w:lvl w:ilvl="0" w:tplc="35670378">
      <w:start w:val="1"/>
      <w:numFmt w:val="decimal"/>
      <w:lvlText w:val="%1."/>
      <w:lvlJc w:val="left"/>
      <w:pPr>
        <w:ind w:left="720" w:hanging="360"/>
      </w:pPr>
    </w:lvl>
    <w:lvl w:ilvl="1" w:tplc="35670378" w:tentative="1">
      <w:start w:val="1"/>
      <w:numFmt w:val="lowerLetter"/>
      <w:lvlText w:val="%2."/>
      <w:lvlJc w:val="left"/>
      <w:pPr>
        <w:ind w:left="1440" w:hanging="360"/>
      </w:pPr>
    </w:lvl>
    <w:lvl w:ilvl="2" w:tplc="35670378" w:tentative="1">
      <w:start w:val="1"/>
      <w:numFmt w:val="lowerRoman"/>
      <w:lvlText w:val="%3."/>
      <w:lvlJc w:val="right"/>
      <w:pPr>
        <w:ind w:left="2160" w:hanging="180"/>
      </w:pPr>
    </w:lvl>
    <w:lvl w:ilvl="3" w:tplc="35670378" w:tentative="1">
      <w:start w:val="1"/>
      <w:numFmt w:val="decimal"/>
      <w:lvlText w:val="%4."/>
      <w:lvlJc w:val="left"/>
      <w:pPr>
        <w:ind w:left="2880" w:hanging="360"/>
      </w:pPr>
    </w:lvl>
    <w:lvl w:ilvl="4" w:tplc="35670378" w:tentative="1">
      <w:start w:val="1"/>
      <w:numFmt w:val="lowerLetter"/>
      <w:lvlText w:val="%5."/>
      <w:lvlJc w:val="left"/>
      <w:pPr>
        <w:ind w:left="3600" w:hanging="360"/>
      </w:pPr>
    </w:lvl>
    <w:lvl w:ilvl="5" w:tplc="35670378" w:tentative="1">
      <w:start w:val="1"/>
      <w:numFmt w:val="lowerRoman"/>
      <w:lvlText w:val="%6."/>
      <w:lvlJc w:val="right"/>
      <w:pPr>
        <w:ind w:left="4320" w:hanging="180"/>
      </w:pPr>
    </w:lvl>
    <w:lvl w:ilvl="6" w:tplc="35670378" w:tentative="1">
      <w:start w:val="1"/>
      <w:numFmt w:val="decimal"/>
      <w:lvlText w:val="%7."/>
      <w:lvlJc w:val="left"/>
      <w:pPr>
        <w:ind w:left="5040" w:hanging="360"/>
      </w:pPr>
    </w:lvl>
    <w:lvl w:ilvl="7" w:tplc="35670378" w:tentative="1">
      <w:start w:val="1"/>
      <w:numFmt w:val="lowerLetter"/>
      <w:lvlText w:val="%8."/>
      <w:lvlJc w:val="left"/>
      <w:pPr>
        <w:ind w:left="5760" w:hanging="360"/>
      </w:pPr>
    </w:lvl>
    <w:lvl w:ilvl="8" w:tplc="35670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28">
    <w:multiLevelType w:val="hybridMultilevel"/>
    <w:lvl w:ilvl="0" w:tplc="290831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28">
    <w:abstractNumId w:val="27728"/>
  </w:num>
  <w:num w:numId="27729">
    <w:abstractNumId w:val="2772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4"/>
    <w:rsid w:val="00460464"/>
    <w:rsid w:val="00BD294C"/>
    <w:rsid w:val="00E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5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6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5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6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75478354" Type="http://schemas.openxmlformats.org/officeDocument/2006/relationships/numbering" Target="numbering.xml"/><Relationship Id="rId492154249" Type="http://schemas.openxmlformats.org/officeDocument/2006/relationships/footnotes" Target="footnotes.xml"/><Relationship Id="rId877957188" Type="http://schemas.openxmlformats.org/officeDocument/2006/relationships/endnotes" Target="endnotes.xml"/><Relationship Id="rId539733732" Type="http://schemas.openxmlformats.org/officeDocument/2006/relationships/comments" Target="comments.xml"/><Relationship Id="rId266647350" Type="http://schemas.microsoft.com/office/2011/relationships/commentsExtended" Target="commentsExtended.xml"/><Relationship Id="rId7421867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40hWziX+hNDzyRWc2KLMy3f1D0Y=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75478354"/>
            <mdssi:RelationshipReference SourceId="rId492154249"/>
            <mdssi:RelationshipReference SourceId="rId877957188"/>
            <mdssi:RelationshipReference SourceId="rId539733732"/>
            <mdssi:RelationshipReference SourceId="rId266647350"/>
            <mdssi:RelationshipReference SourceId="rId742186725"/>
          </Transform>
          <Transform Algorithm="http://www.w3.org/TR/2001/REC-xml-c14n-20010315"/>
        </Transforms>
        <DigestMethod Algorithm="http://www.w3.org/2000/09/xmldsig#sha1"/>
        <DigestValue>3GG/rvfpV4MGfPrnouon+DKmpzM=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bo9LeAyC3+uOAFHEiqQzXtiRVjY=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HP4QnL8rcM/xqrONusdZF4SX5RI=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Uw8v0tsni9/JxKrVnZiBWWQfZQ0=</DigestValue>
      </Reference>
      <Reference URI="/word/styles.xml?ContentType=application/vnd.openxmlformats-officedocument.wordprocessingml.styles+xml">
        <DigestMethod Algorithm="http://www.w3.org/2000/09/xmldsig#sha1"/>
        <DigestValue>Fs0Wlfu0uMfRH0PCFObpysxFeoY=</DigestValue>
      </Reference>
      <Reference URI="/word/stylesWithEffects.xml?ContentType=application/vnd.ms-word.stylesWithEffects+xml">
        <DigestMethod Algorithm="http://www.w3.org/2000/09/xmldsig#sha1"/>
        <DigestValue>07e8/7dlu7g52hk9nWn6W/I7eOI=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2021-04-01T00:01:09Z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2020-01-16T03:58:00Z</dcterms:created>
  <dcterms:modified xsi:type="dcterms:W3CDTF">2020-01-16T03:59:00Z</dcterms:modified>
</cp:coreProperties>
</file>